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62" w:rsidRPr="00EF5862" w:rsidRDefault="006A1C92" w:rsidP="008E6E3C">
      <w:pPr>
        <w:spacing w:after="0" w:line="240" w:lineRule="auto"/>
        <w:rPr>
          <w:rFonts w:ascii="Times New Roman" w:hAnsi="Times New Roman" w:cs="Times New Roman"/>
          <w:b/>
        </w:rPr>
      </w:pPr>
      <w:r>
        <w:rPr>
          <w:rFonts w:ascii="Times New Roman" w:hAnsi="Times New Roman" w:cs="Times New Roman"/>
          <w:b/>
          <w:noProof/>
          <w:lang w:eastAsia="ru-RU"/>
        </w:rPr>
        <w:drawing>
          <wp:inline distT="0" distB="0" distL="0" distR="0">
            <wp:extent cx="6296025" cy="8210550"/>
            <wp:effectExtent l="0" t="0" r="0" b="0"/>
            <wp:docPr id="2" name="Рисунок 2" descr="C:\Users\KDFX Team\Desktop\лит ч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FX Team\Desktop\лит чт.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40" b="2517"/>
                    <a:stretch/>
                  </pic:blipFill>
                  <pic:spPr bwMode="auto">
                    <a:xfrm>
                      <a:off x="0" y="0"/>
                      <a:ext cx="6300470" cy="8216347"/>
                    </a:xfrm>
                    <a:prstGeom prst="rect">
                      <a:avLst/>
                    </a:prstGeom>
                    <a:noFill/>
                    <a:ln>
                      <a:noFill/>
                    </a:ln>
                    <a:extLst>
                      <a:ext uri="{53640926-AAD7-44D8-BBD7-CCE9431645EC}">
                        <a14:shadowObscured xmlns:a14="http://schemas.microsoft.com/office/drawing/2010/main"/>
                      </a:ext>
                    </a:extLst>
                  </pic:spPr>
                </pic:pic>
              </a:graphicData>
            </a:graphic>
          </wp:inline>
        </w:drawing>
      </w:r>
    </w:p>
    <w:p w:rsidR="00EF5862" w:rsidRDefault="00EF5862" w:rsidP="008F4C24">
      <w:pPr>
        <w:spacing w:after="0" w:line="240" w:lineRule="auto"/>
        <w:rPr>
          <w:rFonts w:ascii="Times New Roman" w:hAnsi="Times New Roman" w:cs="Times New Roman"/>
          <w:b/>
        </w:rPr>
      </w:pPr>
    </w:p>
    <w:p w:rsidR="000117F8" w:rsidRPr="00EF5862" w:rsidRDefault="000117F8" w:rsidP="008F4C24">
      <w:pPr>
        <w:spacing w:after="0" w:line="240" w:lineRule="auto"/>
        <w:rPr>
          <w:rFonts w:ascii="Times New Roman" w:hAnsi="Times New Roman" w:cs="Times New Roman"/>
          <w:b/>
        </w:rPr>
      </w:pPr>
    </w:p>
    <w:p w:rsidR="006A1C92" w:rsidRDefault="006A1C92" w:rsidP="00545873">
      <w:pPr>
        <w:spacing w:after="0" w:line="240" w:lineRule="auto"/>
        <w:jc w:val="center"/>
        <w:rPr>
          <w:rFonts w:ascii="Times New Roman" w:hAnsi="Times New Roman" w:cs="Times New Roman"/>
          <w:b/>
          <w:bCs/>
          <w:sz w:val="28"/>
          <w:szCs w:val="28"/>
        </w:rPr>
      </w:pPr>
    </w:p>
    <w:p w:rsidR="006A1C92" w:rsidRDefault="006A1C92" w:rsidP="00545873">
      <w:pPr>
        <w:spacing w:after="0" w:line="240" w:lineRule="auto"/>
        <w:jc w:val="center"/>
        <w:rPr>
          <w:rFonts w:ascii="Times New Roman" w:hAnsi="Times New Roman" w:cs="Times New Roman"/>
          <w:b/>
          <w:bCs/>
          <w:sz w:val="28"/>
          <w:szCs w:val="28"/>
        </w:rPr>
      </w:pPr>
    </w:p>
    <w:p w:rsidR="006A1C92" w:rsidRDefault="006A1C92" w:rsidP="00545873">
      <w:pPr>
        <w:spacing w:after="0" w:line="240" w:lineRule="auto"/>
        <w:jc w:val="center"/>
        <w:rPr>
          <w:rFonts w:ascii="Times New Roman" w:hAnsi="Times New Roman" w:cs="Times New Roman"/>
          <w:b/>
          <w:bCs/>
          <w:sz w:val="28"/>
          <w:szCs w:val="28"/>
        </w:rPr>
      </w:pPr>
    </w:p>
    <w:p w:rsidR="00EF5862" w:rsidRPr="008E6E3C" w:rsidRDefault="00EF5862" w:rsidP="00545873">
      <w:pPr>
        <w:spacing w:after="0" w:line="240" w:lineRule="auto"/>
        <w:jc w:val="center"/>
        <w:rPr>
          <w:rFonts w:ascii="Times New Roman" w:hAnsi="Times New Roman" w:cs="Times New Roman"/>
          <w:b/>
          <w:bCs/>
        </w:rPr>
      </w:pPr>
      <w:bookmarkStart w:id="0" w:name="_GoBack"/>
      <w:bookmarkEnd w:id="0"/>
      <w:r w:rsidRPr="008F4C24">
        <w:rPr>
          <w:rFonts w:ascii="Times New Roman" w:hAnsi="Times New Roman" w:cs="Times New Roman"/>
          <w:b/>
          <w:bCs/>
          <w:sz w:val="28"/>
          <w:szCs w:val="28"/>
        </w:rPr>
        <w:lastRenderedPageBreak/>
        <w:t>Пояснительная записка</w:t>
      </w:r>
    </w:p>
    <w:p w:rsidR="00EF5862" w:rsidRPr="008F4C24" w:rsidRDefault="00EF5862" w:rsidP="00EF5862">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8E6E3C" w:rsidRDefault="00EF5862" w:rsidP="008E6E3C">
      <w:pPr>
        <w:spacing w:after="0" w:line="240" w:lineRule="auto"/>
        <w:jc w:val="center"/>
        <w:rPr>
          <w:rFonts w:ascii="Times New Roman" w:eastAsia="Times New Roman" w:hAnsi="Times New Roman" w:cs="Times New Roman"/>
          <w:b/>
          <w:sz w:val="24"/>
          <w:szCs w:val="24"/>
          <w:lang w:eastAsia="ru-RU"/>
        </w:rPr>
      </w:pPr>
      <w:r w:rsidRPr="008F4C24">
        <w:rPr>
          <w:rFonts w:ascii="Times New Roman" w:eastAsia="Times New Roman" w:hAnsi="Times New Roman" w:cs="Times New Roman"/>
          <w:b/>
          <w:sz w:val="24"/>
          <w:szCs w:val="24"/>
          <w:lang w:eastAsia="ru-RU"/>
        </w:rPr>
        <w:t>Рабочая  программа по литературному чтению составлена на основе следующих</w:t>
      </w:r>
      <w:r w:rsidR="008E6E3C">
        <w:rPr>
          <w:rFonts w:ascii="Times New Roman" w:eastAsia="Times New Roman" w:hAnsi="Times New Roman" w:cs="Times New Roman"/>
          <w:b/>
          <w:sz w:val="24"/>
          <w:szCs w:val="24"/>
          <w:lang w:eastAsia="ru-RU"/>
        </w:rPr>
        <w:t xml:space="preserve"> нормативных  документов:</w:t>
      </w:r>
    </w:p>
    <w:p w:rsidR="00545873" w:rsidRDefault="00545873" w:rsidP="00545873">
      <w:pPr>
        <w:spacing w:after="0" w:line="240" w:lineRule="auto"/>
        <w:rPr>
          <w:rFonts w:ascii="Times New Roman" w:eastAsia="Times New Roman" w:hAnsi="Times New Roman" w:cs="Times New Roman"/>
          <w:b/>
          <w:sz w:val="24"/>
          <w:szCs w:val="24"/>
          <w:lang w:eastAsia="ru-RU"/>
        </w:rPr>
      </w:pP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rPr>
        <w:t xml:space="preserve">Федеральный </w:t>
      </w:r>
      <w:r w:rsidRPr="00545873">
        <w:rPr>
          <w:rFonts w:ascii="Times New Roman" w:hAnsi="Times New Roman" w:cs="Times New Roman"/>
          <w:bCs/>
        </w:rPr>
        <w:t>закон</w:t>
      </w:r>
      <w:r w:rsidRPr="00545873">
        <w:rPr>
          <w:rFonts w:ascii="Times New Roman" w:hAnsi="Times New Roman" w:cs="Times New Roman"/>
        </w:rPr>
        <w:t xml:space="preserve"> Российской Федерации от 29.12.</w:t>
      </w:r>
      <w:smartTag w:uri="urn:schemas-microsoft-com:office:smarttags" w:element="metricconverter">
        <w:smartTagPr>
          <w:attr w:name="ProductID" w:val="2012 г"/>
        </w:smartTagPr>
        <w:r w:rsidRPr="00545873">
          <w:rPr>
            <w:rFonts w:ascii="Times New Roman" w:hAnsi="Times New Roman" w:cs="Times New Roman"/>
          </w:rPr>
          <w:t>2012 г</w:t>
        </w:r>
      </w:smartTag>
      <w:r w:rsidRPr="00545873">
        <w:rPr>
          <w:rFonts w:ascii="Times New Roman" w:hAnsi="Times New Roman" w:cs="Times New Roman"/>
        </w:rPr>
        <w:t>. N 273-</w:t>
      </w:r>
      <w:r w:rsidRPr="00545873">
        <w:rPr>
          <w:rFonts w:ascii="Times New Roman" w:hAnsi="Times New Roman" w:cs="Times New Roman"/>
          <w:bCs/>
        </w:rPr>
        <w:t>ФЗ</w:t>
      </w:r>
      <w:r w:rsidRPr="00545873">
        <w:rPr>
          <w:rFonts w:ascii="Times New Roman" w:hAnsi="Times New Roman" w:cs="Times New Roman"/>
        </w:rPr>
        <w:t xml:space="preserve"> "</w:t>
      </w:r>
      <w:r w:rsidRPr="00545873">
        <w:rPr>
          <w:rFonts w:ascii="Times New Roman" w:hAnsi="Times New Roman" w:cs="Times New Roman"/>
          <w:bCs/>
        </w:rPr>
        <w:t>Об</w:t>
      </w:r>
      <w:r w:rsidRPr="00545873">
        <w:rPr>
          <w:rFonts w:ascii="Times New Roman" w:hAnsi="Times New Roman" w:cs="Times New Roman"/>
        </w:rPr>
        <w:t xml:space="preserve"> </w:t>
      </w:r>
      <w:r w:rsidRPr="00545873">
        <w:rPr>
          <w:rFonts w:ascii="Times New Roman" w:hAnsi="Times New Roman" w:cs="Times New Roman"/>
          <w:bCs/>
        </w:rPr>
        <w:t>образовании</w:t>
      </w:r>
      <w:r w:rsidRPr="00545873">
        <w:rPr>
          <w:rFonts w:ascii="Times New Roman" w:hAnsi="Times New Roman" w:cs="Times New Roman"/>
        </w:rPr>
        <w:t xml:space="preserve"> в Российской Федерации»</w:t>
      </w:r>
      <w:r w:rsidRPr="00545873">
        <w:rPr>
          <w:rFonts w:ascii="Times New Roman" w:hAnsi="Times New Roman" w:cs="Times New Roman"/>
          <w:color w:val="000000"/>
        </w:rPr>
        <w:t xml:space="preserve">; </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45873">
        <w:rPr>
          <w:rFonts w:ascii="Times New Roman" w:hAnsi="Times New Roman" w:cs="Times New Roman"/>
        </w:rPr>
        <w:t>Минобрнауки</w:t>
      </w:r>
      <w:proofErr w:type="spellEnd"/>
      <w:r w:rsidRPr="00545873">
        <w:rPr>
          <w:rFonts w:ascii="Times New Roman" w:hAnsi="Times New Roman" w:cs="Times New Roman"/>
        </w:rPr>
        <w:t xml:space="preserve"> России от 26.11.2010 </w:t>
      </w:r>
      <w:hyperlink r:id="rId10" w:history="1">
        <w:r w:rsidRPr="00545873">
          <w:rPr>
            <w:rFonts w:ascii="Times New Roman" w:hAnsi="Times New Roman" w:cs="Times New Roman"/>
            <w:color w:val="0000FF"/>
            <w:u w:val="single"/>
          </w:rPr>
          <w:t>№ 1241</w:t>
        </w:r>
      </w:hyperlink>
      <w:r w:rsidRPr="00545873">
        <w:rPr>
          <w:rFonts w:ascii="Times New Roman" w:hAnsi="Times New Roman" w:cs="Times New Roman"/>
        </w:rPr>
        <w:t xml:space="preserve">, от 22.09.2011 </w:t>
      </w:r>
      <w:hyperlink r:id="rId11" w:history="1">
        <w:r w:rsidRPr="00545873">
          <w:rPr>
            <w:rFonts w:ascii="Times New Roman" w:hAnsi="Times New Roman" w:cs="Times New Roman"/>
            <w:color w:val="0000FF"/>
            <w:u w:val="single"/>
          </w:rPr>
          <w:t>№ 2357</w:t>
        </w:r>
      </w:hyperlink>
      <w:r w:rsidRPr="00545873">
        <w:rPr>
          <w:rFonts w:ascii="Times New Roman" w:hAnsi="Times New Roman" w:cs="Times New Roman"/>
        </w:rPr>
        <w:t xml:space="preserve">, от 18.12.2012 </w:t>
      </w:r>
      <w:hyperlink r:id="rId12" w:history="1">
        <w:r w:rsidRPr="00545873">
          <w:rPr>
            <w:rFonts w:ascii="Times New Roman" w:hAnsi="Times New Roman" w:cs="Times New Roman"/>
            <w:color w:val="0000FF"/>
            <w:u w:val="single"/>
          </w:rPr>
          <w:t>№ 1060, от 29.12.2014 № 1643, от18.05.2015 № 507)</w:t>
        </w:r>
      </w:hyperlink>
      <w:r w:rsidRPr="00545873">
        <w:rPr>
          <w:rFonts w:ascii="Times New Roman" w:hAnsi="Times New Roman" w:cs="Times New Roman"/>
        </w:rPr>
        <w:t>»;</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color w:val="000000"/>
        </w:rPr>
        <w:t>Концепция духовно – нравственного  развития и воспитания личности гражданина России;</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color w:val="000000"/>
        </w:rPr>
        <w:t>Фундаментальное ядро содержания общего образования;</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color w:val="000000"/>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lang w:eastAsia="ru-RU"/>
        </w:rPr>
        <w:t>Приказ Министерства образования Оренбургской области от 31.07.2018 г. № 01-21/1450 «О формировании учебных планов начального общего, основного общего образования в образовательных организациях Оренбургской области в 2018-2019учебном году»;</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proofErr w:type="gramStart"/>
      <w:r w:rsidRPr="00545873">
        <w:rPr>
          <w:rFonts w:ascii="Times New Roman" w:hAnsi="Times New Roman" w:cs="Times New Roman"/>
          <w:lang w:eastAsia="ru-RU"/>
        </w:rPr>
        <w:t xml:space="preserve">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545873">
        <w:rPr>
          <w:rFonts w:ascii="Times New Roman" w:hAnsi="Times New Roman" w:cs="Times New Roman"/>
          <w:lang w:eastAsia="ru-RU"/>
        </w:rPr>
        <w:t>Минобрнауки</w:t>
      </w:r>
      <w:proofErr w:type="spellEnd"/>
      <w:r w:rsidRPr="00545873">
        <w:rPr>
          <w:rFonts w:ascii="Times New Roman" w:hAnsi="Times New Roman" w:cs="Times New Roman"/>
          <w:lang w:eastAsia="ru-RU"/>
        </w:rPr>
        <w:t xml:space="preserve"> России от 08.06.2015 г. № 576; от 28.12.2015 г. № 1529; от</w:t>
      </w:r>
      <w:proofErr w:type="gramEnd"/>
      <w:r w:rsidRPr="00545873">
        <w:rPr>
          <w:rFonts w:ascii="Times New Roman" w:hAnsi="Times New Roman" w:cs="Times New Roman"/>
          <w:lang w:eastAsia="ru-RU"/>
        </w:rPr>
        <w:t xml:space="preserve"> 26.01.2016 г. №38);</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hAnsi="Times New Roman" w:cs="Times New Roman"/>
          <w:lang w:eastAsia="ru-RU"/>
        </w:rPr>
        <w:t>Приказ Министерства образования и пауки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5873" w:rsidRPr="00545873" w:rsidRDefault="00545873" w:rsidP="00545873">
      <w:pPr>
        <w:numPr>
          <w:ilvl w:val="0"/>
          <w:numId w:val="3"/>
        </w:numPr>
        <w:spacing w:after="0" w:line="240" w:lineRule="auto"/>
        <w:ind w:left="0" w:hanging="426"/>
        <w:contextualSpacing/>
        <w:jc w:val="both"/>
        <w:rPr>
          <w:rFonts w:ascii="Times New Roman" w:hAnsi="Times New Roman" w:cs="Times New Roman"/>
          <w:color w:val="000000"/>
        </w:rPr>
      </w:pPr>
      <w:r w:rsidRPr="00545873">
        <w:rPr>
          <w:rFonts w:ascii="Times New Roman" w:eastAsia="Times New Roman" w:hAnsi="Times New Roman" w:cs="Times New Roman"/>
          <w:lang w:eastAsia="ru-RU"/>
        </w:rPr>
        <w:t>Учебный план МОБУ «</w:t>
      </w:r>
      <w:proofErr w:type="spellStart"/>
      <w:r w:rsidRPr="00545873">
        <w:rPr>
          <w:rFonts w:ascii="Times New Roman" w:eastAsia="Times New Roman" w:hAnsi="Times New Roman" w:cs="Times New Roman"/>
          <w:lang w:eastAsia="ru-RU"/>
        </w:rPr>
        <w:t>Привольненская</w:t>
      </w:r>
      <w:proofErr w:type="spellEnd"/>
      <w:r w:rsidRPr="00545873">
        <w:rPr>
          <w:rFonts w:ascii="Times New Roman" w:eastAsia="Times New Roman" w:hAnsi="Times New Roman" w:cs="Times New Roman"/>
          <w:lang w:eastAsia="ru-RU"/>
        </w:rPr>
        <w:t xml:space="preserve"> ООШ»  на 2018-2019 учебный год;</w:t>
      </w:r>
    </w:p>
    <w:p w:rsidR="00EF5862" w:rsidRPr="00545873" w:rsidRDefault="00545873" w:rsidP="00545873">
      <w:pPr>
        <w:spacing w:after="0" w:line="240" w:lineRule="auto"/>
        <w:ind w:hanging="426"/>
        <w:jc w:val="both"/>
        <w:rPr>
          <w:rFonts w:ascii="Times New Roman" w:eastAsia="Times New Roman" w:hAnsi="Times New Roman" w:cs="Times New Roman"/>
          <w:lang w:eastAsia="ru-RU"/>
        </w:rPr>
      </w:pPr>
      <w:r w:rsidRPr="00545873">
        <w:rPr>
          <w:rFonts w:ascii="Times New Roman" w:eastAsia="Times New Roman" w:hAnsi="Times New Roman" w:cs="Times New Roman"/>
          <w:lang w:eastAsia="ru-RU"/>
        </w:rPr>
        <w:t>10</w:t>
      </w:r>
      <w:r w:rsidR="00EF5862" w:rsidRPr="00545873">
        <w:rPr>
          <w:rFonts w:ascii="Times New Roman" w:eastAsia="Times New Roman" w:hAnsi="Times New Roman" w:cs="Times New Roman"/>
          <w:lang w:eastAsia="ru-RU"/>
        </w:rPr>
        <w:t>.</w:t>
      </w:r>
      <w:r w:rsidRPr="00545873">
        <w:rPr>
          <w:rFonts w:ascii="Times New Roman" w:eastAsia="Times New Roman" w:hAnsi="Times New Roman" w:cs="Times New Roman"/>
          <w:lang w:eastAsia="ru-RU"/>
        </w:rPr>
        <w:t xml:space="preserve"> </w:t>
      </w:r>
      <w:r w:rsidR="00EF5862" w:rsidRPr="00545873">
        <w:rPr>
          <w:rFonts w:ascii="Times New Roman" w:eastAsia="Times New Roman" w:hAnsi="Times New Roman" w:cs="Times New Roman"/>
          <w:lang w:eastAsia="ru-RU"/>
        </w:rPr>
        <w:t>Авторская программа</w:t>
      </w:r>
      <w:r w:rsidR="00EF5862" w:rsidRPr="00545873">
        <w:rPr>
          <w:rFonts w:ascii="Times New Roman" w:hAnsi="Times New Roman" w:cs="Times New Roman"/>
          <w:i/>
          <w:iCs/>
          <w:lang w:eastAsia="ru-RU"/>
        </w:rPr>
        <w:t xml:space="preserve"> </w:t>
      </w:r>
      <w:proofErr w:type="spellStart"/>
      <w:r w:rsidR="00EF5862" w:rsidRPr="00545873">
        <w:rPr>
          <w:rFonts w:ascii="Times New Roman" w:hAnsi="Times New Roman" w:cs="Times New Roman"/>
          <w:iCs/>
          <w:lang w:eastAsia="ru-RU"/>
        </w:rPr>
        <w:t>Л.Ф.Климановой</w:t>
      </w:r>
      <w:proofErr w:type="spellEnd"/>
      <w:r w:rsidR="00EF5862" w:rsidRPr="00545873">
        <w:rPr>
          <w:rFonts w:ascii="Times New Roman" w:hAnsi="Times New Roman" w:cs="Times New Roman"/>
          <w:iCs/>
          <w:lang w:eastAsia="ru-RU"/>
        </w:rPr>
        <w:t xml:space="preserve">, </w:t>
      </w:r>
      <w:proofErr w:type="spellStart"/>
      <w:r w:rsidR="00EF5862" w:rsidRPr="00545873">
        <w:rPr>
          <w:rFonts w:ascii="Times New Roman" w:hAnsi="Times New Roman" w:cs="Times New Roman"/>
          <w:iCs/>
          <w:lang w:eastAsia="ru-RU"/>
        </w:rPr>
        <w:t>В.Г.Горецкого</w:t>
      </w:r>
      <w:proofErr w:type="spellEnd"/>
      <w:r w:rsidR="00EF5862" w:rsidRPr="00545873">
        <w:rPr>
          <w:rFonts w:ascii="Times New Roman" w:hAnsi="Times New Roman" w:cs="Times New Roman"/>
          <w:iCs/>
          <w:lang w:eastAsia="ru-RU"/>
        </w:rPr>
        <w:t>, М.В. </w:t>
      </w:r>
      <w:proofErr w:type="spellStart"/>
      <w:r w:rsidR="00EF5862" w:rsidRPr="00545873">
        <w:rPr>
          <w:rFonts w:ascii="Times New Roman" w:hAnsi="Times New Roman" w:cs="Times New Roman"/>
          <w:iCs/>
          <w:lang w:eastAsia="ru-RU"/>
        </w:rPr>
        <w:t>Головановой</w:t>
      </w:r>
      <w:proofErr w:type="spellEnd"/>
      <w:r w:rsidR="00EF5862" w:rsidRPr="00545873">
        <w:rPr>
          <w:rFonts w:ascii="Times New Roman" w:hAnsi="Times New Roman" w:cs="Times New Roman"/>
          <w:iCs/>
          <w:lang w:eastAsia="ru-RU"/>
        </w:rPr>
        <w:t>.</w:t>
      </w:r>
      <w:r w:rsidR="00EF5862" w:rsidRPr="00545873">
        <w:rPr>
          <w:rFonts w:ascii="Times New Roman" w:hAnsi="Times New Roman" w:cs="Times New Roman"/>
          <w:i/>
          <w:iCs/>
          <w:lang w:eastAsia="ru-RU"/>
        </w:rPr>
        <w:t xml:space="preserve">   </w:t>
      </w:r>
      <w:r w:rsidR="00EF5862" w:rsidRPr="00545873">
        <w:rPr>
          <w:rFonts w:ascii="Times New Roman" w:hAnsi="Times New Roman" w:cs="Times New Roman"/>
          <w:iCs/>
          <w:lang w:eastAsia="ru-RU"/>
        </w:rPr>
        <w:t>«Литературное чтение 1-4 классы»</w:t>
      </w:r>
      <w:r w:rsidR="00EF5862" w:rsidRPr="00545873">
        <w:rPr>
          <w:rFonts w:ascii="Times New Roman" w:hAnsi="Times New Roman" w:cs="Times New Roman"/>
          <w:i/>
          <w:iCs/>
          <w:lang w:eastAsia="ru-RU"/>
        </w:rPr>
        <w:t xml:space="preserve">.  </w:t>
      </w:r>
      <w:r w:rsidR="005878A9" w:rsidRPr="00545873">
        <w:rPr>
          <w:rFonts w:ascii="Times New Roman" w:eastAsia="Times New Roman" w:hAnsi="Times New Roman" w:cs="Times New Roman"/>
          <w:lang w:eastAsia="ru-RU"/>
        </w:rPr>
        <w:t>Москва. Просвещение, 2014</w:t>
      </w:r>
      <w:r w:rsidR="00EF5862" w:rsidRPr="00545873">
        <w:rPr>
          <w:rFonts w:ascii="Times New Roman" w:eastAsia="Times New Roman" w:hAnsi="Times New Roman" w:cs="Times New Roman"/>
          <w:lang w:eastAsia="ru-RU"/>
        </w:rPr>
        <w:t>г.</w:t>
      </w:r>
    </w:p>
    <w:p w:rsidR="00EF5862" w:rsidRPr="00545873" w:rsidRDefault="00EF5862" w:rsidP="00545873">
      <w:pPr>
        <w:shd w:val="clear" w:color="auto" w:fill="FFFFFF"/>
        <w:autoSpaceDE w:val="0"/>
        <w:autoSpaceDN w:val="0"/>
        <w:adjustRightInd w:val="0"/>
        <w:spacing w:after="0" w:line="240" w:lineRule="auto"/>
        <w:ind w:hanging="426"/>
        <w:rPr>
          <w:rFonts w:ascii="Times New Roman" w:hAnsi="Times New Roman" w:cs="Times New Roman"/>
          <w:b/>
          <w:bCs/>
          <w:sz w:val="24"/>
          <w:szCs w:val="24"/>
        </w:rPr>
      </w:pPr>
    </w:p>
    <w:p w:rsidR="00EF5862" w:rsidRPr="008F4C24" w:rsidRDefault="00EF5862" w:rsidP="00545873">
      <w:pPr>
        <w:shd w:val="clear" w:color="auto" w:fill="FFFFFF"/>
        <w:autoSpaceDE w:val="0"/>
        <w:autoSpaceDN w:val="0"/>
        <w:adjustRightInd w:val="0"/>
        <w:spacing w:after="0" w:line="240" w:lineRule="auto"/>
        <w:ind w:left="-426" w:firstLine="284"/>
        <w:jc w:val="both"/>
        <w:rPr>
          <w:rFonts w:ascii="Times New Roman" w:hAnsi="Times New Roman" w:cs="Times New Roman"/>
          <w:sz w:val="24"/>
          <w:szCs w:val="24"/>
        </w:rPr>
      </w:pPr>
      <w:r w:rsidRPr="008F4C24">
        <w:rPr>
          <w:rFonts w:ascii="Times New Roman" w:hAnsi="Times New Roman" w:cs="Times New Roman"/>
          <w:sz w:val="24"/>
          <w:szCs w:val="24"/>
        </w:rPr>
        <w:t>Литературное чтение — один из основных предметов в об</w:t>
      </w:r>
      <w:r w:rsidRPr="008F4C24">
        <w:rPr>
          <w:rFonts w:ascii="Times New Roman" w:hAnsi="Times New Roman" w:cs="Times New Roman"/>
          <w:sz w:val="24"/>
          <w:szCs w:val="24"/>
        </w:rPr>
        <w:softHyphen/>
        <w:t xml:space="preserve">учении младших школьников. Он формирует </w:t>
      </w:r>
      <w:proofErr w:type="spellStart"/>
      <w:r w:rsidRPr="008F4C24">
        <w:rPr>
          <w:rFonts w:ascii="Times New Roman" w:hAnsi="Times New Roman" w:cs="Times New Roman"/>
          <w:sz w:val="24"/>
          <w:szCs w:val="24"/>
        </w:rPr>
        <w:t>общеучебный</w:t>
      </w:r>
      <w:proofErr w:type="spellEnd"/>
      <w:r w:rsidRPr="008F4C24">
        <w:rPr>
          <w:rFonts w:ascii="Times New Roman" w:hAnsi="Times New Roman" w:cs="Times New Roman"/>
          <w:sz w:val="24"/>
          <w:szCs w:val="24"/>
        </w:rPr>
        <w:t xml:space="preserve"> на</w:t>
      </w:r>
      <w:r w:rsidRPr="008F4C24">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F5862" w:rsidRPr="008F4C24" w:rsidRDefault="00EF5862" w:rsidP="00545873">
      <w:pPr>
        <w:shd w:val="clear" w:color="auto" w:fill="FFFFFF"/>
        <w:autoSpaceDE w:val="0"/>
        <w:autoSpaceDN w:val="0"/>
        <w:adjustRightInd w:val="0"/>
        <w:spacing w:after="0" w:line="240" w:lineRule="auto"/>
        <w:ind w:left="-426" w:firstLine="284"/>
        <w:jc w:val="both"/>
        <w:rPr>
          <w:rFonts w:ascii="Times New Roman" w:hAnsi="Times New Roman" w:cs="Times New Roman"/>
          <w:sz w:val="24"/>
          <w:szCs w:val="24"/>
        </w:rPr>
      </w:pPr>
      <w:r w:rsidRPr="008F4C24">
        <w:rPr>
          <w:rFonts w:ascii="Times New Roman" w:hAnsi="Times New Roman" w:cs="Times New Roman"/>
          <w:sz w:val="24"/>
          <w:szCs w:val="24"/>
        </w:rPr>
        <w:t>Успешность изучения курса литературного чтения обеспечи</w:t>
      </w:r>
      <w:r w:rsidRPr="008F4C24">
        <w:rPr>
          <w:rFonts w:ascii="Times New Roman" w:hAnsi="Times New Roman" w:cs="Times New Roman"/>
          <w:sz w:val="24"/>
          <w:szCs w:val="24"/>
        </w:rPr>
        <w:softHyphen/>
        <w:t>вает результативность по другим предметам начальной школы.</w:t>
      </w:r>
    </w:p>
    <w:p w:rsidR="00EF5862" w:rsidRPr="008F4C24" w:rsidRDefault="00EF5862" w:rsidP="00545873">
      <w:pPr>
        <w:shd w:val="clear" w:color="auto" w:fill="FFFFFF"/>
        <w:autoSpaceDE w:val="0"/>
        <w:autoSpaceDN w:val="0"/>
        <w:adjustRightInd w:val="0"/>
        <w:spacing w:after="0" w:line="240" w:lineRule="auto"/>
        <w:ind w:left="-426" w:firstLine="284"/>
        <w:jc w:val="both"/>
        <w:rPr>
          <w:rFonts w:ascii="Times New Roman" w:hAnsi="Times New Roman" w:cs="Times New Roman"/>
          <w:sz w:val="24"/>
          <w:szCs w:val="24"/>
        </w:rPr>
      </w:pPr>
      <w:r w:rsidRPr="008F4C24">
        <w:rPr>
          <w:rFonts w:ascii="Times New Roman" w:hAnsi="Times New Roman" w:cs="Times New Roman"/>
          <w:sz w:val="24"/>
          <w:szCs w:val="24"/>
        </w:rPr>
        <w:t>Курс литературного чтения направлен на достижение следу</w:t>
      </w:r>
      <w:r w:rsidRPr="008F4C24">
        <w:rPr>
          <w:rFonts w:ascii="Times New Roman" w:hAnsi="Times New Roman" w:cs="Times New Roman"/>
          <w:sz w:val="24"/>
          <w:szCs w:val="24"/>
        </w:rPr>
        <w:softHyphen/>
        <w:t xml:space="preserve">ющих </w:t>
      </w:r>
      <w:r w:rsidRPr="008F4C24">
        <w:rPr>
          <w:rFonts w:ascii="Times New Roman" w:hAnsi="Times New Roman" w:cs="Times New Roman"/>
          <w:b/>
          <w:bCs/>
          <w:sz w:val="24"/>
          <w:szCs w:val="24"/>
        </w:rPr>
        <w:t>целей:</w:t>
      </w:r>
    </w:p>
    <w:p w:rsidR="00EF5862" w:rsidRPr="008F4C24" w:rsidRDefault="00EF5862" w:rsidP="00545873">
      <w:pPr>
        <w:shd w:val="clear" w:color="auto" w:fill="FFFFFF"/>
        <w:autoSpaceDE w:val="0"/>
        <w:autoSpaceDN w:val="0"/>
        <w:adjustRightInd w:val="0"/>
        <w:spacing w:after="0" w:line="240" w:lineRule="auto"/>
        <w:ind w:left="-426" w:firstLine="284"/>
        <w:jc w:val="both"/>
        <w:rPr>
          <w:rFonts w:ascii="Times New Roman" w:hAnsi="Times New Roman" w:cs="Times New Roman"/>
          <w:sz w:val="24"/>
          <w:szCs w:val="24"/>
        </w:rPr>
      </w:pPr>
      <w:r w:rsidRPr="008F4C24">
        <w:rPr>
          <w:rFonts w:ascii="Times New Roman" w:hAnsi="Times New Roman" w:cs="Times New Roman"/>
          <w:sz w:val="24"/>
          <w:szCs w:val="24"/>
        </w:rPr>
        <w:t>— овладение осознанным, правильным, беглым и вырази</w:t>
      </w:r>
      <w:r w:rsidRPr="008F4C24">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8F4C24">
        <w:rPr>
          <w:rFonts w:ascii="Times New Roman" w:hAnsi="Times New Roman" w:cs="Times New Roman"/>
          <w:sz w:val="24"/>
          <w:szCs w:val="24"/>
        </w:rPr>
        <w:softHyphen/>
        <w:t>дами текстов; развитие интереса к чтению и книге; формиро</w:t>
      </w:r>
      <w:r w:rsidRPr="008F4C24">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EF5862" w:rsidRPr="008F4C24" w:rsidRDefault="00EF5862" w:rsidP="00545873">
      <w:pPr>
        <w:shd w:val="clear" w:color="auto" w:fill="FFFFFF"/>
        <w:autoSpaceDE w:val="0"/>
        <w:autoSpaceDN w:val="0"/>
        <w:adjustRightInd w:val="0"/>
        <w:spacing w:after="0" w:line="240" w:lineRule="auto"/>
        <w:ind w:left="-426" w:firstLine="284"/>
        <w:jc w:val="both"/>
        <w:rPr>
          <w:rFonts w:ascii="Times New Roman" w:hAnsi="Times New Roman" w:cs="Times New Roman"/>
          <w:sz w:val="24"/>
          <w:szCs w:val="24"/>
        </w:rPr>
      </w:pPr>
      <w:r w:rsidRPr="008F4C24">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8F4C24">
        <w:rPr>
          <w:rFonts w:ascii="Times New Roman" w:hAnsi="Times New Roman" w:cs="Times New Roman"/>
          <w:sz w:val="24"/>
          <w:szCs w:val="24"/>
        </w:rPr>
        <w:softHyphen/>
        <w:t>ственных произведений; формирование эстетического отноше</w:t>
      </w:r>
      <w:r w:rsidRPr="008F4C24">
        <w:rPr>
          <w:rFonts w:ascii="Times New Roman" w:hAnsi="Times New Roman" w:cs="Times New Roman"/>
          <w:sz w:val="24"/>
          <w:szCs w:val="24"/>
        </w:rPr>
        <w:softHyphen/>
        <w:t>ния к слову и умения понимать художественное произведение;</w:t>
      </w:r>
    </w:p>
    <w:p w:rsidR="00EF5862" w:rsidRPr="008F4C24" w:rsidRDefault="00EF5862" w:rsidP="00545873">
      <w:pPr>
        <w:spacing w:after="0" w:line="240" w:lineRule="auto"/>
        <w:ind w:left="-426" w:firstLine="284"/>
        <w:jc w:val="both"/>
        <w:rPr>
          <w:rFonts w:ascii="Times New Roman" w:hAnsi="Times New Roman" w:cs="Times New Roman"/>
          <w:sz w:val="24"/>
          <w:szCs w:val="24"/>
        </w:rPr>
      </w:pPr>
      <w:r w:rsidRPr="008F4C24">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8F4C24">
        <w:rPr>
          <w:rFonts w:ascii="Times New Roman" w:hAnsi="Times New Roman" w:cs="Times New Roman"/>
          <w:sz w:val="24"/>
          <w:szCs w:val="24"/>
        </w:rPr>
        <w:softHyphen/>
        <w:t>ственных представлений о добре, дружбе, правде и ответствен</w:t>
      </w:r>
      <w:r w:rsidRPr="008F4C24">
        <w:rPr>
          <w:rFonts w:ascii="Times New Roman" w:hAnsi="Times New Roman" w:cs="Times New Roman"/>
          <w:sz w:val="24"/>
          <w:szCs w:val="24"/>
        </w:rPr>
        <w:softHyphen/>
        <w:t>ности; воспитание интереса и уважения к отечественной куль</w:t>
      </w:r>
      <w:r w:rsidRPr="008F4C24">
        <w:rPr>
          <w:rFonts w:ascii="Times New Roman" w:hAnsi="Times New Roman" w:cs="Times New Roman"/>
          <w:sz w:val="24"/>
          <w:szCs w:val="24"/>
        </w:rPr>
        <w:softHyphen/>
        <w:t>туре и культуре народов многонациональной России и других стран.</w:t>
      </w:r>
    </w:p>
    <w:p w:rsidR="008E6E3C" w:rsidRDefault="00EF5862" w:rsidP="00545873">
      <w:pPr>
        <w:spacing w:after="0" w:line="240" w:lineRule="auto"/>
        <w:ind w:left="-426" w:firstLine="426"/>
        <w:jc w:val="both"/>
        <w:rPr>
          <w:rFonts w:ascii="Times New Roman" w:hAnsi="Times New Roman" w:cs="Times New Roman"/>
          <w:sz w:val="24"/>
          <w:szCs w:val="24"/>
          <w:lang w:eastAsia="ru-RU"/>
        </w:rPr>
      </w:pPr>
      <w:r w:rsidRPr="008F4C24">
        <w:rPr>
          <w:rFonts w:ascii="Times New Roman" w:hAnsi="Times New Roman" w:cs="Times New Roman"/>
          <w:sz w:val="24"/>
          <w:szCs w:val="24"/>
        </w:rPr>
        <w:t xml:space="preserve">  </w:t>
      </w:r>
      <w:r w:rsidRPr="008F4C24">
        <w:rPr>
          <w:rFonts w:ascii="Times New Roman" w:hAnsi="Times New Roman" w:cs="Times New Roman"/>
          <w:sz w:val="24"/>
          <w:szCs w:val="24"/>
          <w:lang w:eastAsia="ru-RU"/>
        </w:rPr>
        <w:t>Литературное чтение как учебный предмет в начальной шко</w:t>
      </w:r>
      <w:r w:rsidRPr="008F4C24">
        <w:rPr>
          <w:rFonts w:ascii="Times New Roman" w:hAnsi="Times New Roman" w:cs="Times New Roman"/>
          <w:sz w:val="24"/>
          <w:szCs w:val="24"/>
          <w:lang w:eastAsia="ru-RU"/>
        </w:rPr>
        <w:softHyphen/>
        <w:t xml:space="preserve">ле имеет большое значение </w:t>
      </w:r>
      <w:r w:rsidRPr="008F4C24">
        <w:rPr>
          <w:rFonts w:ascii="Times New Roman" w:hAnsi="Times New Roman" w:cs="Times New Roman"/>
          <w:b/>
          <w:bCs/>
          <w:sz w:val="24"/>
          <w:szCs w:val="24"/>
          <w:lang w:eastAsia="ru-RU"/>
        </w:rPr>
        <w:t>в решении задач не только обуче</w:t>
      </w:r>
      <w:r w:rsidRPr="008F4C24">
        <w:rPr>
          <w:rFonts w:ascii="Times New Roman" w:hAnsi="Times New Roman" w:cs="Times New Roman"/>
          <w:b/>
          <w:bCs/>
          <w:sz w:val="24"/>
          <w:szCs w:val="24"/>
          <w:lang w:eastAsia="ru-RU"/>
        </w:rPr>
        <w:softHyphen/>
        <w:t>ния, но и воспитания</w:t>
      </w:r>
      <w:r w:rsidRPr="008F4C24">
        <w:rPr>
          <w:rFonts w:ascii="Times New Roman" w:hAnsi="Times New Roman" w:cs="Times New Roman"/>
          <w:sz w:val="24"/>
          <w:szCs w:val="24"/>
          <w:lang w:eastAsia="ru-RU"/>
        </w:rPr>
        <w:t>. Знакомство учащихся с доступными их возрасту художе</w:t>
      </w:r>
      <w:r w:rsidRPr="008F4C24">
        <w:rPr>
          <w:rFonts w:ascii="Times New Roman" w:hAnsi="Times New Roman" w:cs="Times New Roman"/>
          <w:sz w:val="24"/>
          <w:szCs w:val="24"/>
          <w:lang w:eastAsia="ru-RU"/>
        </w:rPr>
        <w:softHyphen/>
        <w:t>ственными произведениями, духовно-нравственное и эстети</w:t>
      </w:r>
      <w:r w:rsidRPr="008F4C24">
        <w:rPr>
          <w:rFonts w:ascii="Times New Roman" w:hAnsi="Times New Roman" w:cs="Times New Roman"/>
          <w:sz w:val="24"/>
          <w:szCs w:val="24"/>
          <w:lang w:eastAsia="ru-RU"/>
        </w:rPr>
        <w:softHyphen/>
        <w:t xml:space="preserve">ческое содержание </w:t>
      </w:r>
    </w:p>
    <w:p w:rsidR="008E6E3C" w:rsidRDefault="008E6E3C" w:rsidP="00545873">
      <w:pPr>
        <w:spacing w:after="0" w:line="240" w:lineRule="auto"/>
        <w:ind w:left="-426" w:firstLine="426"/>
        <w:jc w:val="both"/>
        <w:rPr>
          <w:rFonts w:ascii="Times New Roman" w:hAnsi="Times New Roman" w:cs="Times New Roman"/>
          <w:sz w:val="24"/>
          <w:szCs w:val="24"/>
          <w:lang w:eastAsia="ru-RU"/>
        </w:rPr>
      </w:pPr>
    </w:p>
    <w:p w:rsidR="00EF5862" w:rsidRPr="008F4C24" w:rsidRDefault="00EF5862" w:rsidP="00EF5862">
      <w:pPr>
        <w:spacing w:after="0" w:line="240" w:lineRule="auto"/>
        <w:jc w:val="both"/>
        <w:rPr>
          <w:rFonts w:ascii="Times New Roman" w:hAnsi="Times New Roman" w:cs="Times New Roman"/>
          <w:sz w:val="24"/>
          <w:szCs w:val="24"/>
          <w:lang w:eastAsia="ru-RU"/>
        </w:rPr>
      </w:pPr>
      <w:r w:rsidRPr="008F4C24">
        <w:rPr>
          <w:rFonts w:ascii="Times New Roman" w:hAnsi="Times New Roman" w:cs="Times New Roman"/>
          <w:sz w:val="24"/>
          <w:szCs w:val="24"/>
          <w:lang w:eastAsia="ru-RU"/>
        </w:rPr>
        <w:lastRenderedPageBreak/>
        <w:t>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F4C24">
        <w:rPr>
          <w:rFonts w:ascii="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8F4C24">
        <w:rPr>
          <w:rFonts w:ascii="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r w:rsidRPr="008F4C24">
        <w:rPr>
          <w:rFonts w:ascii="Times New Roman" w:hAnsi="Times New Roman" w:cs="Times New Roman"/>
          <w:sz w:val="24"/>
          <w:szCs w:val="24"/>
        </w:rPr>
        <w:t xml:space="preserve">  </w:t>
      </w:r>
      <w:r w:rsidRPr="008F4C24">
        <w:rPr>
          <w:rFonts w:ascii="Times New Roman" w:hAnsi="Times New Roman" w:cs="Times New Roman"/>
          <w:sz w:val="24"/>
          <w:szCs w:val="24"/>
          <w:lang w:eastAsia="ru-RU"/>
        </w:rPr>
        <w:t xml:space="preserve">Важнейшим аспектом литературного чтения </w:t>
      </w:r>
    </w:p>
    <w:p w:rsidR="00EF5862" w:rsidRPr="008F4C24" w:rsidRDefault="00EF5862" w:rsidP="00EF5862">
      <w:pPr>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lang w:eastAsia="ru-RU"/>
        </w:rPr>
        <w:t>является фор</w:t>
      </w:r>
      <w:r w:rsidRPr="008F4C24">
        <w:rPr>
          <w:rFonts w:ascii="Times New Roman" w:hAnsi="Times New Roman" w:cs="Times New Roman"/>
          <w:sz w:val="24"/>
          <w:szCs w:val="24"/>
          <w:lang w:eastAsia="ru-RU"/>
        </w:rPr>
        <w:softHyphen/>
        <w:t>мирование навыка чтения и других видов речевой деятельно</w:t>
      </w:r>
      <w:r w:rsidRPr="008F4C24">
        <w:rPr>
          <w:rFonts w:ascii="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F4C24">
        <w:rPr>
          <w:rFonts w:ascii="Times New Roman" w:hAnsi="Times New Roman" w:cs="Times New Roman"/>
          <w:sz w:val="24"/>
          <w:szCs w:val="24"/>
          <w:lang w:eastAsia="ru-RU"/>
        </w:rPr>
        <w:softHyphen/>
        <w:t>жающем мире.</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8F4C24">
        <w:rPr>
          <w:rFonts w:ascii="Times New Roman" w:hAnsi="Times New Roman" w:cs="Times New Roman"/>
          <w:sz w:val="24"/>
          <w:szCs w:val="24"/>
          <w:lang w:eastAsia="ru-RU"/>
        </w:rPr>
        <w:t>В процессе освоения курса у младших школьников повыша</w:t>
      </w:r>
      <w:r w:rsidRPr="008F4C24">
        <w:rPr>
          <w:rFonts w:ascii="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F4C24">
        <w:rPr>
          <w:rFonts w:ascii="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8F4C24">
        <w:rPr>
          <w:rFonts w:ascii="Times New Roman" w:hAnsi="Times New Roman" w:cs="Times New Roman"/>
          <w:sz w:val="24"/>
          <w:szCs w:val="24"/>
          <w:lang w:eastAsia="ru-RU"/>
        </w:rPr>
        <w:softHyphen/>
        <w:t>вочниках и энциклопедиях.</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8F4C24">
        <w:rPr>
          <w:rFonts w:ascii="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F4C24">
        <w:rPr>
          <w:rFonts w:ascii="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lang w:eastAsia="ru-RU"/>
        </w:rPr>
        <w:t>Курс литературного чтения пробуждает интерес учащих</w:t>
      </w:r>
      <w:r w:rsidRPr="008F4C24">
        <w:rPr>
          <w:rFonts w:ascii="Times New Roman" w:hAnsi="Times New Roman" w:cs="Times New Roman"/>
          <w:sz w:val="24"/>
          <w:szCs w:val="24"/>
          <w:lang w:eastAsia="ru-RU"/>
        </w:rPr>
        <w:softHyphen/>
        <w:t>ся к чтению художественных произведений. Внимание начи</w:t>
      </w:r>
      <w:r w:rsidRPr="008F4C24">
        <w:rPr>
          <w:rFonts w:ascii="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8F4C24">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F5862" w:rsidRPr="00EF5862" w:rsidRDefault="00EF5862" w:rsidP="00EF5862">
      <w:pPr>
        <w:shd w:val="clear" w:color="auto" w:fill="FFFFFF"/>
        <w:autoSpaceDE w:val="0"/>
        <w:autoSpaceDN w:val="0"/>
        <w:adjustRightInd w:val="0"/>
        <w:spacing w:after="0" w:line="240" w:lineRule="auto"/>
        <w:jc w:val="center"/>
        <w:rPr>
          <w:rFonts w:ascii="Times New Roman" w:hAnsi="Times New Roman" w:cs="Times New Roman"/>
          <w:b/>
          <w:bCs/>
        </w:rPr>
      </w:pPr>
    </w:p>
    <w:p w:rsidR="00EF5862" w:rsidRDefault="00EF5862" w:rsidP="00EF5862">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8F4C24">
        <w:rPr>
          <w:rFonts w:ascii="Times New Roman" w:hAnsi="Times New Roman" w:cs="Times New Roman"/>
          <w:b/>
          <w:bCs/>
          <w:sz w:val="28"/>
          <w:szCs w:val="28"/>
        </w:rPr>
        <w:t>Общая характеристика курса</w:t>
      </w:r>
    </w:p>
    <w:p w:rsidR="008F4C24" w:rsidRPr="008F4C24" w:rsidRDefault="008F4C24" w:rsidP="00EF5862">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 xml:space="preserve">Раздел </w:t>
      </w:r>
      <w:r w:rsidRPr="008F4C24">
        <w:rPr>
          <w:rFonts w:ascii="Times New Roman" w:hAnsi="Times New Roman" w:cs="Times New Roman"/>
          <w:b/>
          <w:bCs/>
          <w:sz w:val="24"/>
          <w:szCs w:val="24"/>
        </w:rPr>
        <w:t xml:space="preserve">«Круг детского чтения» </w:t>
      </w:r>
      <w:r w:rsidRPr="008F4C24">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bCs/>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8F4C24">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8F4C24">
        <w:rPr>
          <w:rFonts w:ascii="Times New Roman" w:hAnsi="Times New Roman" w:cs="Times New Roman"/>
          <w:bCs/>
          <w:sz w:val="24"/>
          <w:szCs w:val="24"/>
        </w:rPr>
        <w:t xml:space="preserve">Раздел </w:t>
      </w:r>
      <w:r w:rsidRPr="008F4C24">
        <w:rPr>
          <w:rFonts w:ascii="Times New Roman" w:hAnsi="Times New Roman" w:cs="Times New Roman"/>
          <w:b/>
          <w:bCs/>
          <w:sz w:val="24"/>
          <w:szCs w:val="24"/>
        </w:rPr>
        <w:t>«Виды речевой и читательской деятельности»</w:t>
      </w:r>
      <w:r w:rsidRPr="008F4C24">
        <w:rPr>
          <w:rFonts w:ascii="Times New Roman" w:hAnsi="Times New Roman" w:cs="Times New Roman"/>
          <w:bCs/>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b/>
          <w:bCs/>
          <w:i/>
          <w:iCs/>
          <w:sz w:val="24"/>
          <w:szCs w:val="24"/>
        </w:rPr>
        <w:t>Навык чтения</w:t>
      </w:r>
      <w:r w:rsidRPr="008F4C24">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Совершенствование устной речи (</w:t>
      </w:r>
      <w:r w:rsidRPr="008F4C24">
        <w:rPr>
          <w:rFonts w:ascii="Times New Roman" w:hAnsi="Times New Roman" w:cs="Times New Roman"/>
          <w:b/>
          <w:bCs/>
          <w:sz w:val="24"/>
          <w:szCs w:val="24"/>
        </w:rPr>
        <w:t xml:space="preserve">умения </w:t>
      </w:r>
      <w:r w:rsidRPr="008F4C24">
        <w:rPr>
          <w:rFonts w:ascii="Times New Roman" w:hAnsi="Times New Roman" w:cs="Times New Roman"/>
          <w:b/>
          <w:bCs/>
          <w:i/>
          <w:iCs/>
          <w:sz w:val="24"/>
          <w:szCs w:val="24"/>
        </w:rPr>
        <w:t xml:space="preserve">слушать </w:t>
      </w:r>
      <w:r w:rsidRPr="008F4C24">
        <w:rPr>
          <w:rFonts w:ascii="Times New Roman" w:hAnsi="Times New Roman" w:cs="Times New Roman"/>
          <w:b/>
          <w:bCs/>
          <w:sz w:val="24"/>
          <w:szCs w:val="24"/>
        </w:rPr>
        <w:t>и</w:t>
      </w:r>
      <w:r w:rsidRPr="008F4C24">
        <w:rPr>
          <w:rFonts w:ascii="Times New Roman" w:hAnsi="Times New Roman" w:cs="Times New Roman"/>
          <w:b/>
          <w:bCs/>
          <w:i/>
          <w:iCs/>
          <w:sz w:val="24"/>
          <w:szCs w:val="24"/>
        </w:rPr>
        <w:t xml:space="preserve"> говорить</w:t>
      </w:r>
      <w:r w:rsidRPr="008F4C24">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F4C24">
        <w:rPr>
          <w:rFonts w:ascii="Times New Roman" w:hAnsi="Times New Roman" w:cs="Times New Roman"/>
          <w:sz w:val="24"/>
          <w:szCs w:val="24"/>
        </w:rPr>
        <w:t>внеучебного</w:t>
      </w:r>
      <w:proofErr w:type="spellEnd"/>
      <w:r w:rsidRPr="008F4C24">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8F4C24">
        <w:rPr>
          <w:rFonts w:ascii="Times New Roman" w:hAnsi="Times New Roman" w:cs="Times New Roman"/>
          <w:sz w:val="24"/>
          <w:szCs w:val="24"/>
        </w:rPr>
        <w:t xml:space="preserve">Особое место в программе отводится </w:t>
      </w:r>
      <w:r w:rsidRPr="008F4C24">
        <w:rPr>
          <w:rFonts w:ascii="Times New Roman" w:hAnsi="Times New Roman" w:cs="Times New Roman"/>
          <w:b/>
          <w:bCs/>
          <w:i/>
          <w:iCs/>
          <w:sz w:val="24"/>
          <w:szCs w:val="24"/>
        </w:rPr>
        <w:t>работе с текстом художественного произведения.</w:t>
      </w:r>
      <w:r w:rsidRPr="008F4C24">
        <w:rPr>
          <w:rFonts w:ascii="Times New Roman" w:hAnsi="Times New Roman" w:cs="Times New Roman"/>
          <w:i/>
          <w:iCs/>
          <w:sz w:val="24"/>
          <w:szCs w:val="24"/>
        </w:rPr>
        <w:t xml:space="preserve"> </w:t>
      </w:r>
      <w:r w:rsidRPr="008F4C24">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F4C24">
        <w:rPr>
          <w:rFonts w:ascii="Times New Roman" w:hAnsi="Times New Roman" w:cs="Times New Roman"/>
          <w:sz w:val="24"/>
          <w:szCs w:val="24"/>
        </w:rPr>
        <w:t>озаглавливание</w:t>
      </w:r>
      <w:proofErr w:type="spellEnd"/>
      <w:r w:rsidRPr="008F4C24">
        <w:rPr>
          <w:rFonts w:ascii="Times New Roman" w:hAnsi="Times New Roman" w:cs="Times New Roman"/>
          <w:sz w:val="24"/>
          <w:szCs w:val="24"/>
        </w:rPr>
        <w:t>,  составление плана, различение главной и дополнительной информации текста.</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 xml:space="preserve">Программой предусмотрена </w:t>
      </w:r>
      <w:r w:rsidRPr="008F4C24">
        <w:rPr>
          <w:rFonts w:ascii="Times New Roman" w:hAnsi="Times New Roman" w:cs="Times New Roman"/>
          <w:b/>
          <w:bCs/>
          <w:i/>
          <w:iCs/>
          <w:sz w:val="24"/>
          <w:szCs w:val="24"/>
        </w:rPr>
        <w:t>литературоведческая пропедевтика</w:t>
      </w:r>
      <w:r w:rsidRPr="008F4C24">
        <w:rPr>
          <w:rFonts w:ascii="Times New Roman" w:hAnsi="Times New Roman" w:cs="Times New Roman"/>
          <w:sz w:val="24"/>
          <w:szCs w:val="24"/>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F4C24">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8F4C24">
        <w:rPr>
          <w:rFonts w:ascii="Times New Roman" w:hAnsi="Times New Roman" w:cs="Times New Roman"/>
          <w:sz w:val="24"/>
          <w:szCs w:val="24"/>
          <w:lang w:eastAsia="ru-RU"/>
        </w:rPr>
        <w:t>художественного образа, адекватно воспринять героя произ</w:t>
      </w:r>
      <w:r w:rsidRPr="008F4C24">
        <w:rPr>
          <w:rFonts w:ascii="Times New Roman" w:hAnsi="Times New Roman" w:cs="Times New Roman"/>
          <w:sz w:val="24"/>
          <w:szCs w:val="24"/>
          <w:lang w:eastAsia="ru-RU"/>
        </w:rPr>
        <w:softHyphen/>
        <w:t>ведения и сопереживать ему.</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8F4C24">
        <w:rPr>
          <w:rFonts w:ascii="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8F4C24">
        <w:rPr>
          <w:rFonts w:ascii="Times New Roman" w:hAnsi="Times New Roman" w:cs="Times New Roman"/>
          <w:sz w:val="24"/>
          <w:szCs w:val="24"/>
          <w:lang w:eastAsia="ru-RU"/>
        </w:rPr>
        <w:softHyphen/>
        <w:t>жений), выборочный и краткий (передача основных мыслей).</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8F4C24">
        <w:rPr>
          <w:rFonts w:ascii="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F5862" w:rsidRPr="008F4C24"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8F4C24">
        <w:rPr>
          <w:rFonts w:ascii="Times New Roman" w:hAnsi="Times New Roman" w:cs="Times New Roman"/>
          <w:sz w:val="24"/>
          <w:szCs w:val="24"/>
          <w:lang w:eastAsia="ru-RU"/>
        </w:rPr>
        <w:t xml:space="preserve">Раздел </w:t>
      </w:r>
      <w:r w:rsidRPr="008F4C24">
        <w:rPr>
          <w:rFonts w:ascii="Times New Roman" w:hAnsi="Times New Roman" w:cs="Times New Roman"/>
          <w:b/>
          <w:bCs/>
          <w:sz w:val="24"/>
          <w:szCs w:val="24"/>
          <w:lang w:eastAsia="ru-RU"/>
        </w:rPr>
        <w:t>«Опыт творческой деятельности</w:t>
      </w:r>
      <w:r w:rsidRPr="008F4C24">
        <w:rPr>
          <w:rFonts w:ascii="Times New Roman" w:hAnsi="Times New Roman" w:cs="Times New Roman"/>
          <w:sz w:val="24"/>
          <w:szCs w:val="24"/>
          <w:lang w:eastAsia="ru-RU"/>
        </w:rPr>
        <w:t>» раскрывает при</w:t>
      </w:r>
      <w:r w:rsidRPr="008F4C24">
        <w:rPr>
          <w:rFonts w:ascii="Times New Roman" w:hAnsi="Times New Roman" w:cs="Times New Roman"/>
          <w:sz w:val="24"/>
          <w:szCs w:val="24"/>
          <w:lang w:eastAsia="ru-RU"/>
        </w:rPr>
        <w:softHyphen/>
        <w:t>ёмы и способы деятельности, которые помогут учащимся адек</w:t>
      </w:r>
      <w:r w:rsidRPr="008F4C24">
        <w:rPr>
          <w:rFonts w:ascii="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8F4C24">
        <w:rPr>
          <w:rFonts w:ascii="Times New Roman" w:hAnsi="Times New Roman" w:cs="Times New Roman"/>
          <w:sz w:val="24"/>
          <w:szCs w:val="24"/>
          <w:lang w:eastAsia="ru-RU"/>
        </w:rPr>
        <w:softHyphen/>
        <w:t>ственным текстом (со словом) используется жизненный, кон</w:t>
      </w:r>
      <w:r w:rsidRPr="008F4C24">
        <w:rPr>
          <w:rFonts w:ascii="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8F4C24">
        <w:rPr>
          <w:rFonts w:ascii="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F4C24">
        <w:rPr>
          <w:rFonts w:ascii="Times New Roman" w:hAnsi="Times New Roman" w:cs="Times New Roman"/>
          <w:sz w:val="24"/>
          <w:szCs w:val="24"/>
          <w:lang w:eastAsia="ru-RU"/>
        </w:rPr>
        <w:softHyphen/>
        <w:t>ственно-эстетического отношения к действительности. Учащие</w:t>
      </w:r>
      <w:r w:rsidRPr="008F4C24">
        <w:rPr>
          <w:rFonts w:ascii="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8F4C24">
        <w:rPr>
          <w:rFonts w:ascii="Times New Roman" w:hAnsi="Times New Roman" w:cs="Times New Roman"/>
          <w:sz w:val="24"/>
          <w:szCs w:val="24"/>
          <w:lang w:eastAsia="ru-RU"/>
        </w:rPr>
        <w:t>инсценирования</w:t>
      </w:r>
      <w:proofErr w:type="spellEnd"/>
      <w:r w:rsidRPr="008F4C24">
        <w:rPr>
          <w:rFonts w:ascii="Times New Roman" w:hAnsi="Times New Roman" w:cs="Times New Roman"/>
          <w:sz w:val="24"/>
          <w:szCs w:val="24"/>
          <w:lang w:eastAsia="ru-RU"/>
        </w:rPr>
        <w:t xml:space="preserve"> и декламации, выступают в роли актёров, режиссёров и художников. Они пи</w:t>
      </w:r>
      <w:r w:rsidRPr="008F4C24">
        <w:rPr>
          <w:rFonts w:ascii="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8F4C24">
        <w:rPr>
          <w:rFonts w:ascii="Times New Roman" w:hAnsi="Times New Roman" w:cs="Times New Roman"/>
          <w:sz w:val="24"/>
          <w:szCs w:val="24"/>
          <w:lang w:eastAsia="ru-RU"/>
        </w:rPr>
        <w:softHyphen/>
        <w:t>дателей произведений словесного искусства.</w:t>
      </w:r>
    </w:p>
    <w:p w:rsidR="008F4C24" w:rsidRDefault="008F4C24" w:rsidP="002646AA">
      <w:pPr>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F4C24" w:rsidRDefault="008F4C24" w:rsidP="008F4C24">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F5862" w:rsidRDefault="00EF5862" w:rsidP="008F4C24">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F4C24">
        <w:rPr>
          <w:rFonts w:ascii="Times New Roman" w:hAnsi="Times New Roman" w:cs="Times New Roman"/>
          <w:b/>
          <w:bCs/>
          <w:sz w:val="28"/>
          <w:szCs w:val="28"/>
          <w:lang w:eastAsia="ru-RU"/>
        </w:rPr>
        <w:t>Место курса «Литературное чтение» в учебном плане</w:t>
      </w:r>
    </w:p>
    <w:p w:rsidR="008F4C24" w:rsidRPr="008F4C24" w:rsidRDefault="008F4C24" w:rsidP="008F4C24">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F5862"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8F4C24">
        <w:rPr>
          <w:rFonts w:ascii="Times New Roman"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8F4C24">
        <w:rPr>
          <w:rFonts w:ascii="Times New Roman" w:hAnsi="Times New Roman" w:cs="Times New Roman"/>
          <w:smallCaps/>
          <w:sz w:val="24"/>
          <w:szCs w:val="24"/>
          <w:lang w:eastAsia="ru-RU"/>
        </w:rPr>
        <w:t xml:space="preserve">ч в </w:t>
      </w:r>
      <w:r w:rsidRPr="008F4C24">
        <w:rPr>
          <w:rFonts w:ascii="Times New Roman" w:hAnsi="Times New Roman" w:cs="Times New Roman"/>
          <w:sz w:val="24"/>
          <w:szCs w:val="24"/>
          <w:lang w:eastAsia="ru-RU"/>
        </w:rPr>
        <w:t>неде</w:t>
      </w:r>
      <w:r w:rsidRPr="008F4C24">
        <w:rPr>
          <w:rFonts w:ascii="Times New Roman" w:hAnsi="Times New Roman" w:cs="Times New Roman"/>
          <w:sz w:val="24"/>
          <w:szCs w:val="24"/>
          <w:lang w:eastAsia="ru-RU"/>
        </w:rPr>
        <w:softHyphen/>
        <w:t>лю, 10 учебных недель), во 2  классе- 136 ч (4 ч в неделю, 34 учебные недели) в 3-4 классах- 102ч ( 3ч в неделю, 34 учебные недели).</w:t>
      </w:r>
    </w:p>
    <w:p w:rsidR="008F4C24" w:rsidRDefault="008F4C24"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8F4C24" w:rsidRDefault="008F4C24" w:rsidP="008F4C24">
      <w:pPr>
        <w:tabs>
          <w:tab w:val="left" w:pos="900"/>
        </w:tabs>
        <w:spacing w:after="0" w:line="240" w:lineRule="auto"/>
        <w:jc w:val="center"/>
        <w:rPr>
          <w:rFonts w:ascii="Times New Roman" w:hAnsi="Times New Roman"/>
          <w:b/>
          <w:sz w:val="24"/>
          <w:szCs w:val="24"/>
        </w:rPr>
      </w:pPr>
      <w:bookmarkStart w:id="1" w:name="_Toc404848396"/>
      <w:bookmarkStart w:id="2" w:name="_Toc422995243"/>
      <w:r w:rsidRPr="002D0515">
        <w:rPr>
          <w:rFonts w:ascii="Times New Roman" w:hAnsi="Times New Roman"/>
          <w:b/>
          <w:sz w:val="24"/>
          <w:szCs w:val="24"/>
        </w:rPr>
        <w:t>Организационные формы учебного процесса</w:t>
      </w:r>
    </w:p>
    <w:p w:rsidR="008F4C24" w:rsidRPr="002D0515" w:rsidRDefault="008F4C24" w:rsidP="008F4C24">
      <w:pPr>
        <w:tabs>
          <w:tab w:val="left" w:pos="900"/>
        </w:tabs>
        <w:spacing w:after="0" w:line="240" w:lineRule="auto"/>
        <w:jc w:val="center"/>
        <w:rPr>
          <w:rFonts w:ascii="Times New Roman" w:hAnsi="Times New Roman"/>
          <w:b/>
          <w:sz w:val="24"/>
          <w:szCs w:val="24"/>
        </w:rPr>
      </w:pPr>
    </w:p>
    <w:p w:rsidR="008F4C24" w:rsidRPr="00532C83" w:rsidRDefault="008F4C24" w:rsidP="008F4C24">
      <w:pPr>
        <w:tabs>
          <w:tab w:val="left" w:pos="900"/>
        </w:tabs>
        <w:spacing w:after="0" w:line="240" w:lineRule="auto"/>
        <w:jc w:val="both"/>
        <w:rPr>
          <w:rFonts w:ascii="Times New Roman" w:hAnsi="Times New Roman"/>
          <w:sz w:val="24"/>
          <w:szCs w:val="24"/>
        </w:rPr>
      </w:pPr>
      <w:r w:rsidRPr="00532C83">
        <w:rPr>
          <w:rFonts w:ascii="Times New Roman" w:hAnsi="Times New Roman"/>
          <w:sz w:val="24"/>
          <w:szCs w:val="24"/>
        </w:rPr>
        <w:t>Основной единицей учебного процесса остается урок. Основными  формами организации учебных занятий  являются  самостоятельная работа, исследовательские модули, практикум, деловая игра, проектная деятельность.</w:t>
      </w:r>
    </w:p>
    <w:bookmarkEnd w:id="1"/>
    <w:bookmarkEnd w:id="2"/>
    <w:p w:rsidR="008F4C24" w:rsidRDefault="008F4C24" w:rsidP="008F4C24">
      <w:pPr>
        <w:spacing w:after="0"/>
        <w:jc w:val="center"/>
        <w:rPr>
          <w:rFonts w:ascii="Times New Roman" w:hAnsi="Times New Roman"/>
          <w:b/>
          <w:sz w:val="24"/>
          <w:szCs w:val="24"/>
        </w:rPr>
      </w:pPr>
    </w:p>
    <w:p w:rsidR="008F4C24" w:rsidRPr="00CF311B" w:rsidRDefault="008F4C24" w:rsidP="008F4C24">
      <w:pPr>
        <w:spacing w:after="0"/>
        <w:jc w:val="center"/>
        <w:rPr>
          <w:rFonts w:ascii="Times New Roman" w:hAnsi="Times New Roman"/>
          <w:bCs/>
          <w:sz w:val="24"/>
          <w:szCs w:val="24"/>
        </w:rPr>
      </w:pPr>
      <w:r w:rsidRPr="00CF311B">
        <w:rPr>
          <w:rFonts w:ascii="Times New Roman" w:hAnsi="Times New Roman"/>
          <w:b/>
          <w:sz w:val="24"/>
          <w:szCs w:val="24"/>
        </w:rPr>
        <w:t>Промежуточная аттестация обучающихся</w:t>
      </w:r>
    </w:p>
    <w:p w:rsidR="008F4C24" w:rsidRPr="00532C83" w:rsidRDefault="008F4C24" w:rsidP="008F4C24">
      <w:pPr>
        <w:spacing w:after="0" w:line="240" w:lineRule="auto"/>
        <w:jc w:val="both"/>
        <w:rPr>
          <w:rFonts w:ascii="Times New Roman" w:hAnsi="Times New Roman"/>
          <w:sz w:val="24"/>
          <w:szCs w:val="24"/>
        </w:rPr>
      </w:pPr>
      <w:r w:rsidRPr="00532C83">
        <w:rPr>
          <w:rFonts w:ascii="Times New Roman" w:hAnsi="Times New Roman"/>
          <w:bCs/>
          <w:sz w:val="24"/>
          <w:szCs w:val="24"/>
        </w:rPr>
        <w:t xml:space="preserve">Промежуточная аттестация обучающихся проводится в соответствие с действующим школьным  </w:t>
      </w:r>
      <w:r w:rsidRPr="00532C83">
        <w:rPr>
          <w:rFonts w:ascii="Times New Roman" w:hAnsi="Times New Roman"/>
          <w:sz w:val="24"/>
          <w:szCs w:val="24"/>
        </w:rPr>
        <w:t xml:space="preserve">Положением о формах, периодичности и порядке текущего контроля, успеваемости и промежуточной аттестации обучающихся. </w:t>
      </w:r>
    </w:p>
    <w:p w:rsidR="008F4C24" w:rsidRPr="00532C83" w:rsidRDefault="008F4C24" w:rsidP="008F4C24">
      <w:pPr>
        <w:spacing w:after="0" w:line="240" w:lineRule="auto"/>
        <w:jc w:val="both"/>
        <w:rPr>
          <w:rFonts w:ascii="Times New Roman" w:hAnsi="Times New Roman"/>
          <w:sz w:val="24"/>
          <w:szCs w:val="24"/>
        </w:rPr>
      </w:pPr>
    </w:p>
    <w:p w:rsidR="008F4C24" w:rsidRPr="008F4C24" w:rsidRDefault="008F4C24" w:rsidP="008F4C24">
      <w:pPr>
        <w:spacing w:after="0"/>
        <w:jc w:val="center"/>
        <w:rPr>
          <w:rFonts w:ascii="Times New Roman" w:hAnsi="Times New Roman"/>
          <w:b/>
          <w:sz w:val="24"/>
          <w:szCs w:val="24"/>
        </w:rPr>
      </w:pPr>
      <w:r w:rsidRPr="00CC6795">
        <w:rPr>
          <w:rFonts w:ascii="Times New Roman" w:hAnsi="Times New Roman"/>
          <w:b/>
          <w:sz w:val="24"/>
          <w:szCs w:val="24"/>
        </w:rPr>
        <w:t>Промежуточная аттестация проводится в целях:</w:t>
      </w:r>
    </w:p>
    <w:p w:rsidR="008F4C24" w:rsidRPr="00532C83" w:rsidRDefault="008F4C24" w:rsidP="008F4C24">
      <w:pPr>
        <w:spacing w:after="0" w:line="240" w:lineRule="auto"/>
        <w:jc w:val="both"/>
        <w:rPr>
          <w:rFonts w:ascii="Times New Roman" w:hAnsi="Times New Roman"/>
          <w:sz w:val="24"/>
          <w:szCs w:val="24"/>
        </w:rPr>
      </w:pPr>
      <w:r w:rsidRPr="00532C83">
        <w:rPr>
          <w:rFonts w:ascii="Times New Roman" w:hAnsi="Times New Roman"/>
          <w:sz w:val="24"/>
          <w:szCs w:val="24"/>
        </w:rPr>
        <w:t>а) обеспечения выполнения педагогами и обучающимися образовательных программ, повышения их ответственности за качество их образования в переводных классах всех уровней образования;</w:t>
      </w:r>
    </w:p>
    <w:p w:rsidR="008F4C24" w:rsidRPr="00532C83" w:rsidRDefault="008F4C24" w:rsidP="008F4C24">
      <w:pPr>
        <w:spacing w:after="0" w:line="240" w:lineRule="auto"/>
        <w:jc w:val="both"/>
        <w:rPr>
          <w:rFonts w:ascii="Times New Roman" w:hAnsi="Times New Roman"/>
          <w:sz w:val="24"/>
          <w:szCs w:val="24"/>
        </w:rPr>
      </w:pPr>
      <w:r w:rsidRPr="00532C83">
        <w:rPr>
          <w:rFonts w:ascii="Times New Roman" w:hAnsi="Times New Roman"/>
          <w:sz w:val="24"/>
          <w:szCs w:val="24"/>
        </w:rPr>
        <w:t xml:space="preserve">б) контроля за уровнем </w:t>
      </w:r>
      <w:proofErr w:type="spellStart"/>
      <w:r w:rsidRPr="00532C83">
        <w:rPr>
          <w:rFonts w:ascii="Times New Roman" w:hAnsi="Times New Roman"/>
          <w:sz w:val="24"/>
          <w:szCs w:val="24"/>
        </w:rPr>
        <w:t>сформированности</w:t>
      </w:r>
      <w:proofErr w:type="spellEnd"/>
      <w:r w:rsidRPr="00532C83">
        <w:rPr>
          <w:rFonts w:ascii="Times New Roman" w:hAnsi="Times New Roman"/>
          <w:sz w:val="24"/>
          <w:szCs w:val="24"/>
        </w:rPr>
        <w:t xml:space="preserve"> универсальных учебных действий у обучающихся, опыта осуществления разнообразных видов деятельности;</w:t>
      </w:r>
    </w:p>
    <w:p w:rsidR="008F4C24" w:rsidRPr="00532C83" w:rsidRDefault="008F4C24" w:rsidP="008F4C24">
      <w:pPr>
        <w:spacing w:after="0" w:line="240" w:lineRule="auto"/>
        <w:jc w:val="both"/>
        <w:rPr>
          <w:rFonts w:ascii="Times New Roman" w:hAnsi="Times New Roman"/>
          <w:sz w:val="24"/>
          <w:szCs w:val="24"/>
        </w:rPr>
      </w:pPr>
      <w:r w:rsidRPr="00532C83">
        <w:rPr>
          <w:rFonts w:ascii="Times New Roman" w:hAnsi="Times New Roman"/>
          <w:sz w:val="24"/>
          <w:szCs w:val="24"/>
        </w:rPr>
        <w:t>в)  объективной оценки уровня подготовки обучающихся всех уровней образования.</w:t>
      </w:r>
    </w:p>
    <w:p w:rsidR="008F4C24" w:rsidRPr="00532C83" w:rsidRDefault="008F4C24" w:rsidP="008F4C24">
      <w:pPr>
        <w:spacing w:after="0"/>
        <w:rPr>
          <w:rFonts w:ascii="Times New Roman" w:hAnsi="Times New Roman"/>
          <w:sz w:val="24"/>
          <w:szCs w:val="24"/>
        </w:rPr>
      </w:pPr>
      <w:r w:rsidRPr="00532C83">
        <w:rPr>
          <w:rFonts w:ascii="Times New Roman" w:hAnsi="Times New Roman"/>
          <w:sz w:val="24"/>
          <w:szCs w:val="24"/>
        </w:rPr>
        <w:t>В</w:t>
      </w:r>
      <w:r w:rsidR="00532C83" w:rsidRPr="00532C83">
        <w:rPr>
          <w:rFonts w:ascii="Times New Roman" w:hAnsi="Times New Roman"/>
          <w:sz w:val="24"/>
          <w:szCs w:val="24"/>
        </w:rPr>
        <w:t xml:space="preserve"> 1-3 </w:t>
      </w:r>
      <w:r w:rsidRPr="00532C83">
        <w:rPr>
          <w:rFonts w:ascii="Times New Roman" w:hAnsi="Times New Roman"/>
          <w:sz w:val="24"/>
          <w:szCs w:val="24"/>
        </w:rPr>
        <w:t>классах  определены следующие формы промежуточной аттестации: тестирование</w:t>
      </w:r>
      <w:r w:rsidR="00532C83" w:rsidRPr="00532C83">
        <w:rPr>
          <w:rFonts w:ascii="Times New Roman" w:hAnsi="Times New Roman"/>
          <w:sz w:val="24"/>
          <w:szCs w:val="24"/>
        </w:rPr>
        <w:t>.</w:t>
      </w:r>
    </w:p>
    <w:p w:rsidR="00532C83" w:rsidRPr="00532C83" w:rsidRDefault="00532C83" w:rsidP="00532C83">
      <w:pPr>
        <w:snapToGrid w:val="0"/>
        <w:spacing w:after="0" w:line="240" w:lineRule="auto"/>
        <w:jc w:val="both"/>
        <w:rPr>
          <w:rFonts w:ascii="Times New Roman" w:hAnsi="Times New Roman"/>
          <w:color w:val="FF0000"/>
          <w:sz w:val="24"/>
          <w:szCs w:val="24"/>
        </w:rPr>
      </w:pPr>
      <w:r w:rsidRPr="00532C83">
        <w:rPr>
          <w:rFonts w:ascii="Times New Roman" w:hAnsi="Times New Roman"/>
          <w:sz w:val="24"/>
          <w:szCs w:val="24"/>
        </w:rPr>
        <w:t>Результаты регионального экзамена и в 4классе засчитываются в качестве промежуточной аттестации. Результаты контрольных срезов, проводимых в рамках Мониторинга, будут рассматриваться в качестве итогов промежуточного, четвертного и полугодового контроля в целях недопущения перегрузки обучающихся. (Приказ МООО от 11.08.2016г № 01-21/2094 «О реализации региональной системы оценки качества образования в 2016-2017учебном году»)</w:t>
      </w:r>
    </w:p>
    <w:p w:rsidR="008F4C24" w:rsidRPr="00532C83" w:rsidRDefault="008F4C24"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EF5862" w:rsidRDefault="00EF5862" w:rsidP="00532C83">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532C83">
        <w:rPr>
          <w:rFonts w:ascii="Times New Roman" w:hAnsi="Times New Roman" w:cs="Times New Roman"/>
          <w:b/>
          <w:bCs/>
          <w:sz w:val="28"/>
          <w:szCs w:val="28"/>
          <w:lang w:eastAsia="ru-RU"/>
        </w:rPr>
        <w:t>Результаты изучения курса</w:t>
      </w:r>
    </w:p>
    <w:p w:rsidR="00532C83" w:rsidRPr="00532C83" w:rsidRDefault="00532C83" w:rsidP="00532C83">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532C83">
        <w:rPr>
          <w:rFonts w:ascii="Times New Roman" w:hAnsi="Times New Roman" w:cs="Times New Roman"/>
          <w:sz w:val="24"/>
          <w:szCs w:val="24"/>
          <w:lang w:eastAsia="ru-RU"/>
        </w:rPr>
        <w:t>Реализация программы обеспечивает достижение выпускни</w:t>
      </w:r>
      <w:r w:rsidRPr="00532C83">
        <w:rPr>
          <w:rFonts w:ascii="Times New Roman" w:hAnsi="Times New Roman" w:cs="Times New Roman"/>
          <w:sz w:val="24"/>
          <w:szCs w:val="24"/>
          <w:lang w:eastAsia="ru-RU"/>
        </w:rPr>
        <w:softHyphen/>
        <w:t xml:space="preserve">ками начальной школы следующих личностных, </w:t>
      </w:r>
      <w:proofErr w:type="spellStart"/>
      <w:r w:rsidRPr="00532C83">
        <w:rPr>
          <w:rFonts w:ascii="Times New Roman" w:hAnsi="Times New Roman" w:cs="Times New Roman"/>
          <w:sz w:val="24"/>
          <w:szCs w:val="24"/>
          <w:lang w:eastAsia="ru-RU"/>
        </w:rPr>
        <w:t>метапредметных</w:t>
      </w:r>
      <w:proofErr w:type="spellEnd"/>
      <w:r w:rsidRPr="00532C83">
        <w:rPr>
          <w:rFonts w:ascii="Times New Roman" w:hAnsi="Times New Roman" w:cs="Times New Roman"/>
          <w:sz w:val="24"/>
          <w:szCs w:val="24"/>
          <w:lang w:eastAsia="ru-RU"/>
        </w:rPr>
        <w:t xml:space="preserve"> и предметных результатов.</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b/>
          <w:bCs/>
          <w:sz w:val="24"/>
          <w:szCs w:val="24"/>
          <w:lang w:eastAsia="ru-RU"/>
        </w:rPr>
        <w:t>Личностные результаты:</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 формирование чувства гордости за свою Родину, её исто</w:t>
      </w:r>
      <w:r w:rsidRPr="00532C83">
        <w:rPr>
          <w:rFonts w:ascii="Times New Roman" w:hAnsi="Times New Roman" w:cs="Times New Roman"/>
          <w:sz w:val="24"/>
          <w:szCs w:val="24"/>
          <w:lang w:eastAsia="ru-RU"/>
        </w:rPr>
        <w:softHyphen/>
        <w:t>рию, российский народ, становление гуманистических и де</w:t>
      </w:r>
      <w:r w:rsidRPr="00532C83">
        <w:rPr>
          <w:rFonts w:ascii="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3) воспитание художественно-эстетического вкуса, эстетиче</w:t>
      </w:r>
      <w:r w:rsidRPr="00532C83">
        <w:rPr>
          <w:rFonts w:ascii="Times New Roman" w:hAnsi="Times New Roman" w:cs="Times New Roman"/>
          <w:sz w:val="24"/>
          <w:szCs w:val="24"/>
          <w:lang w:eastAsia="ru-RU"/>
        </w:rPr>
        <w:softHyphen/>
        <w:t>ских потребностей, ценностей и чувств на основе опыта слу</w:t>
      </w:r>
      <w:r w:rsidRPr="00532C83">
        <w:rPr>
          <w:rFonts w:ascii="Times New Roman" w:hAnsi="Times New Roman" w:cs="Times New Roman"/>
          <w:sz w:val="24"/>
          <w:szCs w:val="24"/>
          <w:lang w:eastAsia="ru-RU"/>
        </w:rPr>
        <w:softHyphen/>
        <w:t>шания и заучивания наизусть произведений художественной литературы;</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4) развитие этических чувств, доброжелательности и эмо</w:t>
      </w:r>
      <w:r w:rsidRPr="00532C83">
        <w:rPr>
          <w:rFonts w:ascii="Times New Roman" w:hAnsi="Times New Roman" w:cs="Times New Roman"/>
          <w:sz w:val="24"/>
          <w:szCs w:val="24"/>
          <w:lang w:eastAsia="ru-RU"/>
        </w:rPr>
        <w:softHyphen/>
        <w:t>ционально-нравственной отзывчивости, понимания и сопере</w:t>
      </w:r>
      <w:r w:rsidRPr="00532C83">
        <w:rPr>
          <w:rFonts w:ascii="Times New Roman" w:hAnsi="Times New Roman" w:cs="Times New Roman"/>
          <w:sz w:val="24"/>
          <w:szCs w:val="24"/>
          <w:lang w:eastAsia="ru-RU"/>
        </w:rPr>
        <w:softHyphen/>
        <w:t>живания чувствам других людей;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5) формирование уважительного отношения к иному мне</w:t>
      </w:r>
      <w:r w:rsidRPr="00532C83">
        <w:rPr>
          <w:rFonts w:ascii="Times New Roman" w:hAnsi="Times New Roman" w:cs="Times New Roman"/>
          <w:sz w:val="24"/>
          <w:szCs w:val="24"/>
          <w:lang w:eastAsia="ru-RU"/>
        </w:rPr>
        <w:softHyphen/>
        <w:t>нию, истории и культуре других народов, выработка умения тер</w:t>
      </w:r>
      <w:r w:rsidRPr="00532C83">
        <w:rPr>
          <w:rFonts w:ascii="Times New Roman" w:hAnsi="Times New Roman" w:cs="Times New Roman"/>
          <w:sz w:val="24"/>
          <w:szCs w:val="24"/>
          <w:lang w:eastAsia="ru-RU"/>
        </w:rPr>
        <w:softHyphen/>
        <w:t>пимо относиться к людям иной национальной принадлежности;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lastRenderedPageBreak/>
        <w:t>6) овладение начальными навыками адаптации к школе, к школьному коллективу;</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532C83">
        <w:rPr>
          <w:rFonts w:ascii="Times New Roman" w:hAnsi="Times New Roman" w:cs="Times New Roman"/>
          <w:sz w:val="24"/>
          <w:szCs w:val="24"/>
          <w:lang w:eastAsia="ru-RU"/>
        </w:rPr>
        <w:softHyphen/>
        <w:t>ностного смысла учения;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9) развитие навыков сотрудничества со взрослыми и сверст</w:t>
      </w:r>
      <w:r w:rsidRPr="00532C83">
        <w:rPr>
          <w:rFonts w:ascii="Times New Roman" w:hAnsi="Times New Roman" w:cs="Times New Roman"/>
          <w:sz w:val="24"/>
          <w:szCs w:val="24"/>
          <w:lang w:eastAsia="ru-RU"/>
        </w:rPr>
        <w:softHyphen/>
        <w:t>никами в разных социальных ситуациях, умения избегать кон</w:t>
      </w:r>
      <w:r w:rsidRPr="00532C83">
        <w:rPr>
          <w:rFonts w:ascii="Times New Roman" w:hAnsi="Times New Roman" w:cs="Times New Roman"/>
          <w:sz w:val="24"/>
          <w:szCs w:val="24"/>
          <w:lang w:eastAsia="ru-RU"/>
        </w:rPr>
        <w:softHyphen/>
        <w:t>фликтов и находить выходы из спорных ситуаций, умения срав</w:t>
      </w:r>
      <w:r w:rsidRPr="00532C83">
        <w:rPr>
          <w:rFonts w:ascii="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532C83">
        <w:rPr>
          <w:rFonts w:ascii="Times New Roman" w:hAnsi="Times New Roman" w:cs="Times New Roman"/>
          <w:sz w:val="24"/>
          <w:szCs w:val="24"/>
          <w:lang w:eastAsia="ru-RU"/>
        </w:rPr>
        <w:softHyphen/>
        <w:t>вание установки на безопасный, здоровый образ жизни.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roofErr w:type="spellStart"/>
      <w:r w:rsidRPr="00532C83">
        <w:rPr>
          <w:rFonts w:ascii="Times New Roman" w:hAnsi="Times New Roman" w:cs="Times New Roman"/>
          <w:b/>
          <w:bCs/>
          <w:sz w:val="24"/>
          <w:szCs w:val="24"/>
          <w:lang w:eastAsia="ru-RU"/>
        </w:rPr>
        <w:t>Метапредметные</w:t>
      </w:r>
      <w:proofErr w:type="spellEnd"/>
      <w:r w:rsidRPr="00532C83">
        <w:rPr>
          <w:rFonts w:ascii="Times New Roman" w:hAnsi="Times New Roman" w:cs="Times New Roman"/>
          <w:b/>
          <w:bCs/>
          <w:sz w:val="24"/>
          <w:szCs w:val="24"/>
          <w:lang w:eastAsia="ru-RU"/>
        </w:rPr>
        <w:t xml:space="preserve"> результаты:</w:t>
      </w:r>
    </w:p>
    <w:p w:rsidR="00532C83" w:rsidRPr="00532C83" w:rsidRDefault="00532C83"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EF5862" w:rsidRPr="00532C83" w:rsidRDefault="00EF5862" w:rsidP="00EF5862">
      <w:pPr>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2) освоение способами решения проблем творческого и по</w:t>
      </w:r>
      <w:r w:rsidRPr="00532C83">
        <w:rPr>
          <w:rFonts w:ascii="Times New Roman" w:hAnsi="Times New Roman" w:cs="Times New Roman"/>
          <w:sz w:val="24"/>
          <w:szCs w:val="24"/>
          <w:lang w:eastAsia="ru-RU"/>
        </w:rPr>
        <w:softHyphen/>
        <w:t>искового характера;</w:t>
      </w:r>
    </w:p>
    <w:p w:rsidR="00EF5862" w:rsidRPr="00532C83" w:rsidRDefault="00EF5862" w:rsidP="00EF5862">
      <w:pPr>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32C83">
        <w:rPr>
          <w:rFonts w:ascii="Times New Roman" w:hAnsi="Times New Roman" w:cs="Times New Roman"/>
          <w:sz w:val="24"/>
          <w:szCs w:val="24"/>
          <w:lang w:eastAsia="ru-RU"/>
        </w:rPr>
        <w:softHyphen/>
        <w:t>фективные способы достижения результата;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5) использование знаково-символических средств представ</w:t>
      </w:r>
      <w:r w:rsidRPr="00532C83">
        <w:rPr>
          <w:rFonts w:ascii="Times New Roman" w:hAnsi="Times New Roman" w:cs="Times New Roman"/>
          <w:sz w:val="24"/>
          <w:szCs w:val="24"/>
          <w:lang w:eastAsia="ru-RU"/>
        </w:rPr>
        <w:softHyphen/>
        <w:t>ления информации о книгах;</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7) использование различных способов поиска учебной ин</w:t>
      </w:r>
      <w:r w:rsidRPr="00532C83">
        <w:rPr>
          <w:rFonts w:ascii="Times New Roman" w:hAnsi="Times New Roman" w:cs="Times New Roman"/>
          <w:sz w:val="24"/>
          <w:szCs w:val="24"/>
          <w:lang w:eastAsia="ru-RU"/>
        </w:rPr>
        <w:softHyphen/>
        <w:t>формации в справочниках, словарях, энциклопедиях и интер</w:t>
      </w:r>
      <w:r w:rsidRPr="00532C83">
        <w:rPr>
          <w:rFonts w:ascii="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8) овладение навыками смыслового чтения текстов в соот</w:t>
      </w:r>
      <w:r w:rsidRPr="00532C83">
        <w:rPr>
          <w:rFonts w:ascii="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532C83">
        <w:rPr>
          <w:rFonts w:ascii="Times New Roman" w:hAnsi="Times New Roman" w:cs="Times New Roman"/>
          <w:sz w:val="24"/>
          <w:szCs w:val="24"/>
          <w:lang w:eastAsia="ru-RU"/>
        </w:rPr>
        <w:softHyphen/>
        <w:t>ставления текстов в устной и письменной формах;</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532C83">
        <w:rPr>
          <w:rFonts w:ascii="Times New Roman" w:hAnsi="Times New Roman" w:cs="Times New Roman"/>
          <w:sz w:val="24"/>
          <w:szCs w:val="24"/>
          <w:lang w:eastAsia="ru-RU"/>
        </w:rPr>
        <w:softHyphen/>
        <w:t>кам, установления причинно-следственных связей, построения рассуждений;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10) готовность слушать собеседника и вести диалог, при</w:t>
      </w:r>
      <w:r w:rsidRPr="00532C83">
        <w:rPr>
          <w:rFonts w:ascii="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532C83">
        <w:rPr>
          <w:rFonts w:ascii="Times New Roman" w:hAnsi="Times New Roman" w:cs="Times New Roman"/>
          <w:sz w:val="24"/>
          <w:szCs w:val="24"/>
          <w:vertAlign w:val="superscript"/>
          <w:lang w:eastAsia="ru-RU"/>
        </w:rPr>
        <w:t xml:space="preserve"> </w:t>
      </w:r>
      <w:r w:rsidRPr="00532C83">
        <w:rPr>
          <w:rFonts w:ascii="Times New Roman" w:hAnsi="Times New Roman" w:cs="Times New Roman"/>
          <w:sz w:val="24"/>
          <w:szCs w:val="24"/>
          <w:lang w:eastAsia="ru-RU"/>
        </w:rPr>
        <w:t>оценку событий;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11) умение договариваться о распределении ролей в совмест</w:t>
      </w:r>
      <w:r w:rsidRPr="00532C83">
        <w:rPr>
          <w:rFonts w:ascii="Times New Roman" w:hAnsi="Times New Roman" w:cs="Times New Roman"/>
          <w:sz w:val="24"/>
          <w:szCs w:val="24"/>
          <w:lang w:eastAsia="ru-RU"/>
        </w:rPr>
        <w:softHyphen/>
        <w:t>ной деятельности, осуществлять взаимный контроль в совмест</w:t>
      </w:r>
      <w:r w:rsidRPr="00532C83">
        <w:rPr>
          <w:rFonts w:ascii="Times New Roman" w:hAnsi="Times New Roman" w:cs="Times New Roman"/>
          <w:sz w:val="24"/>
          <w:szCs w:val="24"/>
          <w:lang w:eastAsia="ru-RU"/>
        </w:rPr>
        <w:softHyphen/>
        <w:t>ной деятельности, общей цели и путей её достижения, осмыс</w:t>
      </w:r>
      <w:r w:rsidRPr="00532C83">
        <w:rPr>
          <w:rFonts w:ascii="Times New Roman" w:hAnsi="Times New Roman" w:cs="Times New Roman"/>
          <w:sz w:val="24"/>
          <w:szCs w:val="24"/>
          <w:lang w:eastAsia="ru-RU"/>
        </w:rPr>
        <w:softHyphen/>
        <w:t>ливать собственное поведение и поведение окружающих;</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12) готовность конструктивно разрешать конфликты посред</w:t>
      </w:r>
      <w:r w:rsidRPr="00532C83">
        <w:rPr>
          <w:rFonts w:ascii="Times New Roman" w:hAnsi="Times New Roman" w:cs="Times New Roman"/>
          <w:sz w:val="24"/>
          <w:szCs w:val="24"/>
          <w:lang w:eastAsia="ru-RU"/>
        </w:rPr>
        <w:softHyphen/>
        <w:t>ством учёта интересов сторон и сотрудничества.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532C83">
        <w:rPr>
          <w:rFonts w:ascii="Times New Roman" w:hAnsi="Times New Roman" w:cs="Times New Roman"/>
          <w:b/>
          <w:bCs/>
          <w:sz w:val="24"/>
          <w:szCs w:val="24"/>
          <w:lang w:eastAsia="ru-RU"/>
        </w:rPr>
        <w:t>Предметные результаты:</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1) понимание литературы как явления национальной и ми</w:t>
      </w:r>
      <w:r w:rsidRPr="00532C83">
        <w:rPr>
          <w:rFonts w:ascii="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2) осознание значимости чтения для личного развития; фор</w:t>
      </w:r>
      <w:r w:rsidRPr="00532C83">
        <w:rPr>
          <w:rFonts w:ascii="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532C83">
        <w:rPr>
          <w:rFonts w:ascii="Times New Roman" w:hAnsi="Times New Roman" w:cs="Times New Roman"/>
          <w:sz w:val="24"/>
          <w:szCs w:val="24"/>
          <w:lang w:eastAsia="ru-RU"/>
        </w:rPr>
        <w:softHyphen/>
        <w:t>нятий о добре и зле, дружбе, честности; формирование потреб</w:t>
      </w:r>
      <w:r w:rsidRPr="00532C83">
        <w:rPr>
          <w:rFonts w:ascii="Times New Roman" w:hAnsi="Times New Roman" w:cs="Times New Roman"/>
          <w:sz w:val="24"/>
          <w:szCs w:val="24"/>
          <w:lang w:eastAsia="ru-RU"/>
        </w:rPr>
        <w:softHyphen/>
        <w:t>ности в систематическом чтении;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532C83">
        <w:rPr>
          <w:rFonts w:ascii="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32C83">
        <w:rPr>
          <w:rFonts w:ascii="Times New Roman" w:hAnsi="Times New Roman" w:cs="Times New Roman"/>
          <w:sz w:val="24"/>
          <w:szCs w:val="24"/>
          <w:lang w:eastAsia="ru-RU"/>
        </w:rPr>
        <w:softHyphen/>
        <w:t>ведческих понятий;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lastRenderedPageBreak/>
        <w:t>4) использование разных видов чтения (изучающее (смысло</w:t>
      </w:r>
      <w:r w:rsidRPr="00532C83">
        <w:rPr>
          <w:rFonts w:ascii="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532C83">
        <w:rPr>
          <w:rFonts w:ascii="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5) умение самостоятельно выбирать интересующую литера</w:t>
      </w:r>
      <w:r w:rsidRPr="00532C83">
        <w:rPr>
          <w:rFonts w:ascii="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532C83">
        <w:rPr>
          <w:rFonts w:ascii="Times New Roman" w:hAnsi="Times New Roman" w:cs="Times New Roman"/>
          <w:sz w:val="24"/>
          <w:szCs w:val="24"/>
          <w:lang w:eastAsia="ru-RU"/>
        </w:rPr>
        <w:softHyphen/>
        <w:t>ятельно краткую аннотацию;</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532C83">
        <w:rPr>
          <w:rFonts w:ascii="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7) умение работать с разными видами текстов, находить ха</w:t>
      </w:r>
      <w:r w:rsidRPr="00532C83">
        <w:rPr>
          <w:rFonts w:ascii="Times New Roman" w:hAnsi="Times New Roman" w:cs="Times New Roman"/>
          <w:sz w:val="24"/>
          <w:szCs w:val="24"/>
          <w:lang w:eastAsia="ru-RU"/>
        </w:rPr>
        <w:softHyphen/>
        <w:t>рактерные особенности научно-познавательных, учебных и ху</w:t>
      </w:r>
      <w:r w:rsidRPr="00532C83">
        <w:rPr>
          <w:rFonts w:ascii="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532C83">
        <w:rPr>
          <w:rFonts w:ascii="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F5862" w:rsidRPr="00532C83" w:rsidRDefault="00EF5862" w:rsidP="00EF5862">
      <w:pPr>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532C83">
        <w:rPr>
          <w:rFonts w:ascii="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2646AA" w:rsidRPr="00EF5862" w:rsidRDefault="002646AA" w:rsidP="00EF5862">
      <w:pPr>
        <w:shd w:val="clear" w:color="auto" w:fill="FFFFFF"/>
        <w:autoSpaceDE w:val="0"/>
        <w:autoSpaceDN w:val="0"/>
        <w:adjustRightInd w:val="0"/>
        <w:spacing w:after="0" w:line="240" w:lineRule="auto"/>
        <w:jc w:val="both"/>
        <w:rPr>
          <w:rFonts w:ascii="Times New Roman" w:hAnsi="Times New Roman" w:cs="Times New Roman"/>
          <w:b/>
          <w:bCs/>
          <w:lang w:eastAsia="ru-RU"/>
        </w:rPr>
      </w:pPr>
    </w:p>
    <w:p w:rsidR="00EF5862" w:rsidRPr="00532C83" w:rsidRDefault="00EF5862" w:rsidP="00EF5862">
      <w:pPr>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532C83">
        <w:rPr>
          <w:rFonts w:ascii="Times New Roman" w:hAnsi="Times New Roman" w:cs="Times New Roman"/>
          <w:b/>
          <w:bCs/>
          <w:sz w:val="28"/>
          <w:szCs w:val="28"/>
          <w:lang w:eastAsia="ru-RU"/>
        </w:rPr>
        <w:t>СОДЕРЖАНИЕ КУРСА</w:t>
      </w:r>
    </w:p>
    <w:p w:rsidR="00EF5862" w:rsidRPr="00EF5862" w:rsidRDefault="00EF5862" w:rsidP="00EF5862">
      <w:pPr>
        <w:shd w:val="clear" w:color="auto" w:fill="FFFFFF"/>
        <w:autoSpaceDE w:val="0"/>
        <w:autoSpaceDN w:val="0"/>
        <w:adjustRightInd w:val="0"/>
        <w:spacing w:after="0" w:line="240" w:lineRule="auto"/>
        <w:jc w:val="both"/>
        <w:rPr>
          <w:rFonts w:ascii="Times New Roman" w:hAnsi="Times New Roman" w:cs="Times New Roman"/>
          <w:lang w:eastAsia="ru-RU"/>
        </w:rPr>
      </w:pPr>
    </w:p>
    <w:p w:rsidR="00EF5862" w:rsidRPr="00532C83" w:rsidRDefault="00EF5862" w:rsidP="00532C83">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532C83">
        <w:rPr>
          <w:rFonts w:ascii="Times New Roman" w:hAnsi="Times New Roman" w:cs="Times New Roman"/>
          <w:b/>
          <w:bCs/>
          <w:sz w:val="24"/>
          <w:szCs w:val="24"/>
          <w:lang w:eastAsia="ru-RU"/>
        </w:rPr>
        <w:t>Виды речевой и читательской деятельности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532C83">
        <w:rPr>
          <w:rFonts w:ascii="Times New Roman" w:hAnsi="Times New Roman" w:cs="Times New Roman"/>
          <w:b/>
          <w:bCs/>
          <w:sz w:val="24"/>
          <w:szCs w:val="24"/>
          <w:lang w:eastAsia="ru-RU"/>
        </w:rPr>
        <w:t>Умение слушать (</w:t>
      </w:r>
      <w:proofErr w:type="spellStart"/>
      <w:r w:rsidRPr="00532C83">
        <w:rPr>
          <w:rFonts w:ascii="Times New Roman" w:hAnsi="Times New Roman" w:cs="Times New Roman"/>
          <w:b/>
          <w:bCs/>
          <w:sz w:val="24"/>
          <w:szCs w:val="24"/>
          <w:lang w:eastAsia="ru-RU"/>
        </w:rPr>
        <w:t>аудирование</w:t>
      </w:r>
      <w:proofErr w:type="spellEnd"/>
      <w:r w:rsidRPr="00532C83">
        <w:rPr>
          <w:rFonts w:ascii="Times New Roman" w:hAnsi="Times New Roman" w:cs="Times New Roman"/>
          <w:b/>
          <w:bCs/>
          <w:sz w:val="24"/>
          <w:szCs w:val="24"/>
          <w:lang w:eastAsia="ru-RU"/>
        </w:rPr>
        <w:t>)</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Восприятие на слух звучащей речи (высказывание собесед</w:t>
      </w:r>
      <w:r w:rsidRPr="00532C83">
        <w:rPr>
          <w:rFonts w:ascii="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532C83">
        <w:rPr>
          <w:rFonts w:ascii="Times New Roman" w:hAnsi="Times New Roman" w:cs="Times New Roman"/>
          <w:sz w:val="24"/>
          <w:szCs w:val="24"/>
          <w:lang w:eastAsia="ru-RU"/>
        </w:rPr>
        <w:softHyphen/>
        <w:t>довательности событий, осознание цели речевого высказыва</w:t>
      </w:r>
      <w:r w:rsidRPr="00532C83">
        <w:rPr>
          <w:rFonts w:ascii="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532C83">
        <w:rPr>
          <w:rFonts w:ascii="Times New Roman" w:hAnsi="Times New Roman" w:cs="Times New Roman"/>
          <w:b/>
          <w:bCs/>
          <w:sz w:val="24"/>
          <w:szCs w:val="24"/>
          <w:lang w:eastAsia="ru-RU"/>
        </w:rPr>
        <w:t xml:space="preserve">Чтение. </w:t>
      </w:r>
      <w:r w:rsidRPr="00532C83">
        <w:rPr>
          <w:rFonts w:ascii="Times New Roman" w:hAnsi="Times New Roman" w:cs="Times New Roman"/>
          <w:i/>
          <w:iCs/>
          <w:sz w:val="24"/>
          <w:szCs w:val="24"/>
          <w:lang w:eastAsia="ru-RU"/>
        </w:rPr>
        <w:t>Чтение вслух.</w:t>
      </w:r>
      <w:r w:rsidRPr="00532C83">
        <w:rPr>
          <w:rFonts w:ascii="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1класс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Постепенный переход от слогового к плавному, осмысленно</w:t>
      </w:r>
      <w:r w:rsidRPr="00532C83">
        <w:rPr>
          <w:rFonts w:ascii="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532C83">
        <w:rPr>
          <w:rFonts w:ascii="Times New Roman" w:hAnsi="Times New Roman" w:cs="Times New Roman"/>
          <w:sz w:val="24"/>
          <w:szCs w:val="24"/>
          <w:lang w:eastAsia="ru-RU"/>
        </w:rPr>
        <w:softHyphen/>
        <w:t>нии про себя (доступных по объёму и жанру произведений).</w:t>
      </w:r>
      <w:r w:rsidRPr="00532C83">
        <w:rPr>
          <w:rFonts w:ascii="Times New Roman" w:eastAsia="Times New Roman" w:hAnsi="Times New Roman" w:cs="Times New Roman"/>
          <w:sz w:val="24"/>
          <w:szCs w:val="24"/>
        </w:rPr>
        <w:t xml:space="preserve"> Произношение скороговорок, </w:t>
      </w:r>
      <w:proofErr w:type="spellStart"/>
      <w:r w:rsidRPr="00532C83">
        <w:rPr>
          <w:rFonts w:ascii="Times New Roman" w:eastAsia="Times New Roman" w:hAnsi="Times New Roman" w:cs="Times New Roman"/>
          <w:sz w:val="24"/>
          <w:szCs w:val="24"/>
        </w:rPr>
        <w:t>чистоговорок</w:t>
      </w:r>
      <w:proofErr w:type="spellEnd"/>
      <w:r w:rsidRPr="00532C83">
        <w:rPr>
          <w:rFonts w:ascii="Times New Roman" w:eastAsia="Times New Roman" w:hAnsi="Times New Roman" w:cs="Times New Roman"/>
          <w:sz w:val="24"/>
          <w:szCs w:val="24"/>
        </w:rPr>
        <w:t>, стихотворных строк для отработки отдель</w:t>
      </w:r>
      <w:r w:rsidRPr="00532C83">
        <w:rPr>
          <w:rFonts w:ascii="Times New Roman" w:eastAsia="Times New Roman" w:hAnsi="Times New Roman" w:cs="Times New Roman"/>
          <w:sz w:val="24"/>
          <w:szCs w:val="24"/>
        </w:rPr>
        <w:softHyphen/>
        <w:t>ных звуков. Совершенствование звуковой культуры речи. Темп чте</w:t>
      </w:r>
      <w:r w:rsidRPr="00532C83">
        <w:rPr>
          <w:rFonts w:ascii="Times New Roman" w:eastAsia="Times New Roman" w:hAnsi="Times New Roman" w:cs="Times New Roman"/>
          <w:sz w:val="24"/>
          <w:szCs w:val="24"/>
        </w:rPr>
        <w:softHyphen/>
        <w:t>ния - 30-40 слов в минуту.</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2класс</w:t>
      </w:r>
    </w:p>
    <w:p w:rsidR="00EF5862" w:rsidRPr="00532C83" w:rsidRDefault="00EF5862" w:rsidP="00EF5862">
      <w:pPr>
        <w:shd w:val="clear" w:color="auto" w:fill="FFFFFF"/>
        <w:spacing w:after="0" w:line="240" w:lineRule="auto"/>
        <w:jc w:val="both"/>
        <w:rPr>
          <w:rFonts w:ascii="Times New Roman" w:hAnsi="Times New Roman" w:cs="Times New Roman"/>
          <w:sz w:val="24"/>
          <w:szCs w:val="24"/>
        </w:rPr>
      </w:pPr>
      <w:r w:rsidRPr="00532C83">
        <w:rPr>
          <w:rFonts w:ascii="Times New Roman" w:hAnsi="Times New Roman" w:cs="Times New Roman"/>
          <w:sz w:val="24"/>
          <w:szCs w:val="24"/>
          <w:lang w:eastAsia="ru-RU"/>
        </w:rP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32C83">
        <w:rPr>
          <w:rFonts w:ascii="Times New Roman" w:hAnsi="Times New Roman" w:cs="Times New Roman"/>
          <w:sz w:val="24"/>
          <w:szCs w:val="24"/>
          <w:lang w:eastAsia="ru-RU"/>
        </w:rPr>
        <w:softHyphen/>
        <w:t>ных по виду и типу текстов, передача их с помощью интониро</w:t>
      </w:r>
      <w:r w:rsidRPr="00532C83">
        <w:rPr>
          <w:rFonts w:ascii="Times New Roman" w:hAnsi="Times New Roman" w:cs="Times New Roman"/>
          <w:sz w:val="24"/>
          <w:szCs w:val="24"/>
          <w:lang w:eastAsia="ru-RU"/>
        </w:rPr>
        <w:softHyphen/>
        <w:t>вания. Осознание смысла произведения при чте</w:t>
      </w:r>
      <w:r w:rsidRPr="00532C83">
        <w:rPr>
          <w:rFonts w:ascii="Times New Roman" w:hAnsi="Times New Roman" w:cs="Times New Roman"/>
          <w:sz w:val="24"/>
          <w:szCs w:val="24"/>
          <w:lang w:eastAsia="ru-RU"/>
        </w:rPr>
        <w:softHyphen/>
        <w:t>нии про себя (доступных по объёму и жанру произведений).</w:t>
      </w:r>
      <w:r w:rsidRPr="00532C83">
        <w:rPr>
          <w:rFonts w:ascii="Times New Roman" w:eastAsia="Times New Roman" w:hAnsi="Times New Roman" w:cs="Times New Roman"/>
          <w:sz w:val="24"/>
          <w:szCs w:val="24"/>
        </w:rPr>
        <w:t xml:space="preserve"> Обучение </w:t>
      </w:r>
      <w:proofErr w:type="spellStart"/>
      <w:r w:rsidRPr="00532C83">
        <w:rPr>
          <w:rFonts w:ascii="Times New Roman" w:eastAsia="Times New Roman" w:hAnsi="Times New Roman" w:cs="Times New Roman"/>
          <w:sz w:val="24"/>
          <w:szCs w:val="24"/>
        </w:rPr>
        <w:t>орфоэпически</w:t>
      </w:r>
      <w:proofErr w:type="spellEnd"/>
      <w:r w:rsidRPr="00532C83">
        <w:rPr>
          <w:rFonts w:ascii="Times New Roman" w:eastAsia="Times New Roman" w:hAnsi="Times New Roman" w:cs="Times New Roman"/>
          <w:sz w:val="24"/>
          <w:szCs w:val="24"/>
        </w:rPr>
        <w:t xml:space="preserve"> правильному произ</w:t>
      </w:r>
      <w:r w:rsidRPr="00532C83">
        <w:rPr>
          <w:rFonts w:ascii="Times New Roman" w:eastAsia="Times New Roman" w:hAnsi="Times New Roman" w:cs="Times New Roman"/>
          <w:sz w:val="24"/>
          <w:szCs w:val="24"/>
        </w:rPr>
        <w:softHyphen/>
        <w:t>ношению слов при чтении; развитие темпа речи и чтения, соотнесение его с содержани</w:t>
      </w:r>
      <w:r w:rsidRPr="00532C83">
        <w:rPr>
          <w:rFonts w:ascii="Times New Roman" w:eastAsia="Times New Roman" w:hAnsi="Times New Roman" w:cs="Times New Roman"/>
          <w:sz w:val="24"/>
          <w:szCs w:val="24"/>
        </w:rPr>
        <w:softHyphen/>
        <w:t>ем высказывания и текста. Темп чтения  незна</w:t>
      </w:r>
      <w:r w:rsidRPr="00532C83">
        <w:rPr>
          <w:rFonts w:ascii="Times New Roman" w:eastAsia="Times New Roman" w:hAnsi="Times New Roman" w:cs="Times New Roman"/>
          <w:sz w:val="24"/>
          <w:szCs w:val="24"/>
        </w:rPr>
        <w:softHyphen/>
        <w:t>комого текста — не меньше 50 слов в минуту.</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3 -4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32C83">
        <w:rPr>
          <w:rFonts w:ascii="Times New Roman" w:hAnsi="Times New Roman" w:cs="Times New Roman"/>
          <w:sz w:val="24"/>
          <w:szCs w:val="24"/>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532C83">
        <w:rPr>
          <w:rFonts w:ascii="Times New Roman" w:hAnsi="Times New Roman" w:cs="Times New Roman"/>
          <w:sz w:val="24"/>
          <w:szCs w:val="24"/>
          <w:lang w:eastAsia="ru-RU"/>
        </w:rPr>
        <w:softHyphen/>
      </w:r>
      <w:r w:rsidRPr="00532C83">
        <w:rPr>
          <w:rFonts w:ascii="Times New Roman" w:hAnsi="Times New Roman" w:cs="Times New Roman"/>
          <w:sz w:val="24"/>
          <w:szCs w:val="24"/>
          <w:lang w:eastAsia="ru-RU"/>
        </w:rPr>
        <w:lastRenderedPageBreak/>
        <w:t>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532C83">
        <w:rPr>
          <w:rFonts w:ascii="Times New Roman" w:hAnsi="Times New Roman" w:cs="Times New Roman"/>
          <w:sz w:val="24"/>
          <w:szCs w:val="24"/>
          <w:lang w:eastAsia="ru-RU"/>
        </w:rPr>
        <w:softHyphen/>
        <w:t>рочное), умение находить в тексте необходимую информацию, понимание её особенностей.</w:t>
      </w:r>
      <w:r w:rsidRPr="00532C83">
        <w:rPr>
          <w:rFonts w:ascii="Times New Roman" w:eastAsia="Times New Roman" w:hAnsi="Times New Roman" w:cs="Times New Roman"/>
          <w:sz w:val="24"/>
          <w:szCs w:val="24"/>
        </w:rPr>
        <w:t xml:space="preserve"> Темп   чтения — 70—75 слов в ми</w:t>
      </w:r>
      <w:r w:rsidRPr="00532C83">
        <w:rPr>
          <w:rFonts w:ascii="Times New Roman" w:eastAsia="Times New Roman" w:hAnsi="Times New Roman" w:cs="Times New Roman"/>
          <w:sz w:val="24"/>
          <w:szCs w:val="24"/>
        </w:rPr>
        <w:softHyphen/>
        <w:t>нуту(3 класс).  Осознанное чте</w:t>
      </w:r>
      <w:r w:rsidRPr="00532C83">
        <w:rPr>
          <w:rFonts w:ascii="Times New Roman" w:eastAsia="Times New Roman" w:hAnsi="Times New Roman" w:cs="Times New Roman"/>
          <w:sz w:val="24"/>
          <w:szCs w:val="24"/>
        </w:rPr>
        <w:softHyphen/>
        <w:t>ние про себя лю</w:t>
      </w:r>
      <w:r w:rsidRPr="00532C83">
        <w:rPr>
          <w:rFonts w:ascii="Times New Roman" w:eastAsia="Times New Roman" w:hAnsi="Times New Roman" w:cs="Times New Roman"/>
          <w:sz w:val="24"/>
          <w:szCs w:val="24"/>
        </w:rPr>
        <w:softHyphen/>
        <w:t>бого по объему и жанру текста. Темп   чтения — не  меньше   100 слов в минуту. Самостоятель</w:t>
      </w:r>
      <w:r w:rsidRPr="00532C83">
        <w:rPr>
          <w:rFonts w:ascii="Times New Roman" w:eastAsia="Times New Roman" w:hAnsi="Times New Roman" w:cs="Times New Roman"/>
          <w:sz w:val="24"/>
          <w:szCs w:val="24"/>
        </w:rPr>
        <w:softHyphen/>
        <w:t>ная   подготовка к выразительно</w:t>
      </w:r>
      <w:r w:rsidRPr="00532C83">
        <w:rPr>
          <w:rFonts w:ascii="Times New Roman" w:eastAsia="Times New Roman" w:hAnsi="Times New Roman" w:cs="Times New Roman"/>
          <w:sz w:val="24"/>
          <w:szCs w:val="24"/>
        </w:rPr>
        <w:softHyphen/>
        <w:t>му чтению(4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EF5862" w:rsidRPr="00532C83" w:rsidRDefault="00EF5862" w:rsidP="00532C83">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532C83">
        <w:rPr>
          <w:rFonts w:ascii="Times New Roman" w:hAnsi="Times New Roman" w:cs="Times New Roman"/>
          <w:b/>
          <w:bCs/>
          <w:sz w:val="24"/>
          <w:szCs w:val="24"/>
          <w:lang w:eastAsia="ru-RU"/>
        </w:rPr>
        <w:t>Библиографическая культура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Книга как особый вид искусства. Книга как источник не</w:t>
      </w:r>
      <w:r w:rsidRPr="00532C83">
        <w:rPr>
          <w:rFonts w:ascii="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32C83">
        <w:rPr>
          <w:rFonts w:ascii="Times New Roman" w:hAnsi="Times New Roman" w:cs="Times New Roman"/>
          <w:sz w:val="24"/>
          <w:szCs w:val="24"/>
          <w:lang w:eastAsia="ru-RU"/>
        </w:rPr>
        <w:softHyphen/>
        <w:t>тульный лист, аннотация, иллюстрации. Умение самостоятельно составить аннотацию.</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Виды информации в книге: научная, художественная (с опо</w:t>
      </w:r>
      <w:r w:rsidRPr="00532C83">
        <w:rPr>
          <w:rFonts w:ascii="Times New Roman" w:hAnsi="Times New Roman" w:cs="Times New Roman"/>
          <w:sz w:val="24"/>
          <w:szCs w:val="24"/>
          <w:lang w:eastAsia="ru-RU"/>
        </w:rPr>
        <w:softHyphen/>
        <w:t>рой на внешние показатели книги, её справочно-иллюстративный материал.</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532C83">
        <w:rPr>
          <w:rFonts w:ascii="Times New Roman" w:hAnsi="Times New Roman" w:cs="Times New Roman"/>
          <w:sz w:val="24"/>
          <w:szCs w:val="24"/>
          <w:lang w:eastAsia="ru-RU"/>
        </w:rPr>
        <w:softHyphen/>
        <w:t>ния (справочники, словари, энциклопедии).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532C83">
        <w:rPr>
          <w:rFonts w:ascii="Times New Roman" w:hAnsi="Times New Roman" w:cs="Times New Roman"/>
          <w:sz w:val="24"/>
          <w:szCs w:val="24"/>
          <w:lang w:eastAsia="ru-RU"/>
        </w:rPr>
        <w:softHyphen/>
        <w:t>ное пользование соответствующими возрасту словарями и дру</w:t>
      </w:r>
      <w:r w:rsidRPr="00532C83">
        <w:rPr>
          <w:rFonts w:ascii="Times New Roman" w:hAnsi="Times New Roman" w:cs="Times New Roman"/>
          <w:sz w:val="24"/>
          <w:szCs w:val="24"/>
          <w:lang w:eastAsia="ru-RU"/>
        </w:rPr>
        <w:softHyphen/>
        <w:t xml:space="preserve">гой справочной литературой. </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532C83">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32C83">
        <w:rPr>
          <w:rFonts w:ascii="Times New Roman" w:hAnsi="Times New Roman" w:cs="Times New Roman"/>
          <w:b/>
          <w:bCs/>
          <w:sz w:val="24"/>
          <w:szCs w:val="24"/>
          <w:lang w:eastAsia="ru-RU"/>
        </w:rPr>
        <w:t>Работа с текстом художественного произведения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1класс</w:t>
      </w:r>
    </w:p>
    <w:p w:rsidR="00EF5862" w:rsidRPr="00532C83" w:rsidRDefault="00EF5862" w:rsidP="00EF5862">
      <w:pPr>
        <w:shd w:val="clear" w:color="auto" w:fill="FFFFFF"/>
        <w:spacing w:after="0" w:line="240" w:lineRule="auto"/>
        <w:jc w:val="both"/>
        <w:rPr>
          <w:rFonts w:ascii="Times New Roman" w:hAnsi="Times New Roman" w:cs="Times New Roman"/>
          <w:sz w:val="24"/>
          <w:szCs w:val="24"/>
        </w:rPr>
      </w:pPr>
      <w:r w:rsidRPr="00532C83">
        <w:rPr>
          <w:rFonts w:ascii="Times New Roman" w:eastAsia="Times New Roman" w:hAnsi="Times New Roman" w:cs="Times New Roman"/>
          <w:sz w:val="24"/>
          <w:szCs w:val="24"/>
        </w:rPr>
        <w:t>Раскрытие со</w:t>
      </w:r>
      <w:r w:rsidRPr="00532C83">
        <w:rPr>
          <w:rFonts w:ascii="Times New Roman" w:eastAsia="Times New Roman" w:hAnsi="Times New Roman" w:cs="Times New Roman"/>
          <w:sz w:val="24"/>
          <w:szCs w:val="24"/>
        </w:rPr>
        <w:softHyphen/>
        <w:t>держания   ил</w:t>
      </w:r>
      <w:r w:rsidRPr="00532C83">
        <w:rPr>
          <w:rFonts w:ascii="Times New Roman" w:eastAsia="Times New Roman" w:hAnsi="Times New Roman" w:cs="Times New Roman"/>
          <w:sz w:val="24"/>
          <w:szCs w:val="24"/>
        </w:rPr>
        <w:softHyphen/>
        <w:t>люстраций     к произведению, соотнесение их с отрывками рас</w:t>
      </w:r>
      <w:r w:rsidRPr="00532C83">
        <w:rPr>
          <w:rFonts w:ascii="Times New Roman" w:eastAsia="Times New Roman" w:hAnsi="Times New Roman" w:cs="Times New Roman"/>
          <w:sz w:val="24"/>
          <w:szCs w:val="24"/>
        </w:rPr>
        <w:softHyphen/>
        <w:t>сказа,   нахож</w:t>
      </w:r>
      <w:r w:rsidRPr="00532C83">
        <w:rPr>
          <w:rFonts w:ascii="Times New Roman" w:eastAsia="Times New Roman" w:hAnsi="Times New Roman" w:cs="Times New Roman"/>
          <w:sz w:val="24"/>
          <w:szCs w:val="24"/>
        </w:rPr>
        <w:softHyphen/>
        <w:t>дение в тексте предложений, соответствую</w:t>
      </w:r>
      <w:r w:rsidRPr="00532C83">
        <w:rPr>
          <w:rFonts w:ascii="Times New Roman" w:eastAsia="Times New Roman" w:hAnsi="Times New Roman" w:cs="Times New Roman"/>
          <w:sz w:val="24"/>
          <w:szCs w:val="24"/>
        </w:rPr>
        <w:softHyphen/>
        <w:t>щих им. Воспитание вни</w:t>
      </w:r>
      <w:r w:rsidRPr="00532C83">
        <w:rPr>
          <w:rFonts w:ascii="Times New Roman" w:eastAsia="Times New Roman" w:hAnsi="Times New Roman" w:cs="Times New Roman"/>
          <w:sz w:val="24"/>
          <w:szCs w:val="24"/>
        </w:rPr>
        <w:softHyphen/>
        <w:t>мания    к    ав</w:t>
      </w:r>
      <w:r w:rsidRPr="00532C83">
        <w:rPr>
          <w:rFonts w:ascii="Times New Roman" w:eastAsia="Times New Roman" w:hAnsi="Times New Roman" w:cs="Times New Roman"/>
          <w:sz w:val="24"/>
          <w:szCs w:val="24"/>
        </w:rPr>
        <w:softHyphen/>
        <w:t>торскому сло</w:t>
      </w:r>
      <w:r w:rsidRPr="00532C83">
        <w:rPr>
          <w:rFonts w:ascii="Times New Roman" w:eastAsia="Times New Roman" w:hAnsi="Times New Roman" w:cs="Times New Roman"/>
          <w:sz w:val="24"/>
          <w:szCs w:val="24"/>
        </w:rPr>
        <w:softHyphen/>
        <w:t>ву в художественном произведении.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eastAsia="Times New Roman" w:hAnsi="Times New Roman" w:cs="Times New Roman"/>
          <w:sz w:val="24"/>
          <w:szCs w:val="24"/>
        </w:rPr>
        <w:t>Сопоставление слов, близких по значению; понимание зна</w:t>
      </w:r>
      <w:r w:rsidRPr="00532C83">
        <w:rPr>
          <w:rFonts w:ascii="Times New Roman" w:eastAsia="Times New Roman" w:hAnsi="Times New Roman" w:cs="Times New Roman"/>
          <w:sz w:val="24"/>
          <w:szCs w:val="24"/>
        </w:rPr>
        <w:softHyphen/>
        <w:t>чения слов и выражений в контексте: раз</w:t>
      </w:r>
      <w:r w:rsidRPr="00532C83">
        <w:rPr>
          <w:rFonts w:ascii="Times New Roman" w:eastAsia="Times New Roman" w:hAnsi="Times New Roman" w:cs="Times New Roman"/>
          <w:sz w:val="24"/>
          <w:szCs w:val="24"/>
        </w:rPr>
        <w:softHyphen/>
        <w:t>личение про</w:t>
      </w:r>
      <w:r w:rsidRPr="00532C83">
        <w:rPr>
          <w:rFonts w:ascii="Times New Roman" w:eastAsia="Times New Roman" w:hAnsi="Times New Roman" w:cs="Times New Roman"/>
          <w:sz w:val="24"/>
          <w:szCs w:val="24"/>
        </w:rPr>
        <w:softHyphen/>
        <w:t>стейших слу</w:t>
      </w:r>
      <w:r w:rsidRPr="00532C83">
        <w:rPr>
          <w:rFonts w:ascii="Times New Roman" w:eastAsia="Times New Roman" w:hAnsi="Times New Roman" w:cs="Times New Roman"/>
          <w:sz w:val="24"/>
          <w:szCs w:val="24"/>
        </w:rPr>
        <w:softHyphen/>
        <w:t>чаев многоз</w:t>
      </w:r>
      <w:r w:rsidRPr="00532C83">
        <w:rPr>
          <w:rFonts w:ascii="Times New Roman" w:eastAsia="Times New Roman" w:hAnsi="Times New Roman" w:cs="Times New Roman"/>
          <w:sz w:val="24"/>
          <w:szCs w:val="24"/>
        </w:rPr>
        <w:softHyphen/>
        <w:t>начности слов, отыскивание в тексте (с по</w:t>
      </w:r>
      <w:r w:rsidRPr="00532C83">
        <w:rPr>
          <w:rFonts w:ascii="Times New Roman" w:eastAsia="Times New Roman" w:hAnsi="Times New Roman" w:cs="Times New Roman"/>
          <w:sz w:val="24"/>
          <w:szCs w:val="24"/>
        </w:rPr>
        <w:softHyphen/>
        <w:t>мощью учите</w:t>
      </w:r>
      <w:r w:rsidRPr="00532C83">
        <w:rPr>
          <w:rFonts w:ascii="Times New Roman" w:eastAsia="Times New Roman" w:hAnsi="Times New Roman" w:cs="Times New Roman"/>
          <w:sz w:val="24"/>
          <w:szCs w:val="24"/>
        </w:rPr>
        <w:softHyphen/>
        <w:t>ля) слов и вы</w:t>
      </w:r>
      <w:r w:rsidRPr="00532C83">
        <w:rPr>
          <w:rFonts w:ascii="Times New Roman" w:eastAsia="Times New Roman" w:hAnsi="Times New Roman" w:cs="Times New Roman"/>
          <w:sz w:val="24"/>
          <w:szCs w:val="24"/>
        </w:rPr>
        <w:softHyphen/>
        <w:t>ражений, ха</w:t>
      </w:r>
      <w:r w:rsidRPr="00532C83">
        <w:rPr>
          <w:rFonts w:ascii="Times New Roman" w:eastAsia="Times New Roman" w:hAnsi="Times New Roman" w:cs="Times New Roman"/>
          <w:sz w:val="24"/>
          <w:szCs w:val="24"/>
        </w:rPr>
        <w:softHyphen/>
        <w:t>рактеризующих событие, дейст</w:t>
      </w:r>
      <w:r w:rsidRPr="00532C83">
        <w:rPr>
          <w:rFonts w:ascii="Times New Roman" w:eastAsia="Times New Roman" w:hAnsi="Times New Roman" w:cs="Times New Roman"/>
          <w:sz w:val="24"/>
          <w:szCs w:val="24"/>
        </w:rPr>
        <w:softHyphen/>
        <w:t>вующих лиц, картины при</w:t>
      </w:r>
      <w:r w:rsidRPr="00532C83">
        <w:rPr>
          <w:rFonts w:ascii="Times New Roman" w:eastAsia="Times New Roman" w:hAnsi="Times New Roman" w:cs="Times New Roman"/>
          <w:sz w:val="24"/>
          <w:szCs w:val="24"/>
        </w:rPr>
        <w:softHyphen/>
        <w:t>роды, воссоз</w:t>
      </w:r>
      <w:r w:rsidRPr="00532C83">
        <w:rPr>
          <w:rFonts w:ascii="Times New Roman" w:eastAsia="Times New Roman" w:hAnsi="Times New Roman" w:cs="Times New Roman"/>
          <w:sz w:val="24"/>
          <w:szCs w:val="24"/>
        </w:rPr>
        <w:softHyphen/>
        <w:t>дание на этой основе  соотв</w:t>
      </w:r>
      <w:r w:rsidR="006A1C92">
        <w:rPr>
          <w:rFonts w:ascii="Times New Roman" w:hAnsi="Times New Roman" w:cs="Times New Roman"/>
          <w:noProof/>
          <w:sz w:val="24"/>
          <w:szCs w:val="24"/>
          <w:lang w:eastAsia="ru-RU"/>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" o:allowincell="f" strokeweight=".35pt">
            <w10:wrap anchorx="margin"/>
          </v:line>
        </w:pict>
      </w:r>
      <w:r w:rsidRPr="00532C83">
        <w:rPr>
          <w:rFonts w:ascii="Times New Roman" w:eastAsia="Times New Roman" w:hAnsi="Times New Roman" w:cs="Times New Roman"/>
          <w:sz w:val="24"/>
          <w:szCs w:val="24"/>
        </w:rPr>
        <w:t>ет</w:t>
      </w:r>
      <w:r w:rsidRPr="00532C83">
        <w:rPr>
          <w:rFonts w:ascii="Times New Roman" w:eastAsia="Times New Roman" w:hAnsi="Times New Roman" w:cs="Times New Roman"/>
          <w:sz w:val="24"/>
          <w:szCs w:val="24"/>
        </w:rPr>
        <w:softHyphen/>
        <w:t>ствующих сло</w:t>
      </w:r>
      <w:r w:rsidRPr="00532C83">
        <w:rPr>
          <w:rFonts w:ascii="Times New Roman" w:eastAsia="Times New Roman" w:hAnsi="Times New Roman" w:cs="Times New Roman"/>
          <w:sz w:val="24"/>
          <w:szCs w:val="24"/>
        </w:rPr>
        <w:softHyphen/>
        <w:t>весных картин</w:t>
      </w:r>
      <w:r w:rsidRPr="00532C83">
        <w:rPr>
          <w:rFonts w:ascii="Times New Roman" w:hAnsi="Times New Roman" w:cs="Times New Roman"/>
          <w:sz w:val="24"/>
          <w:szCs w:val="24"/>
        </w:rPr>
        <w:t>.</w:t>
      </w:r>
      <w:r w:rsidRPr="00532C83">
        <w:rPr>
          <w:rFonts w:ascii="Times New Roman" w:hAnsi="Times New Roman" w:cs="Times New Roman"/>
          <w:sz w:val="24"/>
          <w:szCs w:val="24"/>
          <w:lang w:eastAsia="ru-RU"/>
        </w:rPr>
        <w:t xml:space="preserve"> Понимание заглавия произведения, его адекватное соотношение с содержанием.</w:t>
      </w:r>
      <w:r w:rsidRPr="00532C83">
        <w:rPr>
          <w:rFonts w:ascii="Times New Roman" w:eastAsia="Times New Roman" w:hAnsi="Times New Roman" w:cs="Times New Roman"/>
          <w:sz w:val="24"/>
          <w:szCs w:val="24"/>
        </w:rPr>
        <w:t xml:space="preserve"> Ответы на вопросы по содержанию тек</w:t>
      </w:r>
      <w:r w:rsidRPr="00532C83">
        <w:rPr>
          <w:rFonts w:ascii="Times New Roman" w:eastAsia="Times New Roman" w:hAnsi="Times New Roman" w:cs="Times New Roman"/>
          <w:sz w:val="24"/>
          <w:szCs w:val="24"/>
        </w:rPr>
        <w:softHyphen/>
        <w:t>ста, нахождение в нем предложений,   под</w:t>
      </w:r>
      <w:r w:rsidRPr="00532C83">
        <w:rPr>
          <w:rFonts w:ascii="Times New Roman" w:eastAsia="Times New Roman" w:hAnsi="Times New Roman" w:cs="Times New Roman"/>
          <w:sz w:val="24"/>
          <w:szCs w:val="24"/>
        </w:rPr>
        <w:softHyphen/>
        <w:t>тверждающих    уст</w:t>
      </w:r>
      <w:r w:rsidRPr="00532C83">
        <w:rPr>
          <w:rFonts w:ascii="Times New Roman" w:eastAsia="Times New Roman" w:hAnsi="Times New Roman" w:cs="Times New Roman"/>
          <w:sz w:val="24"/>
          <w:szCs w:val="24"/>
        </w:rPr>
        <w:softHyphen/>
        <w:t>ное    высказывание. Воспроизведение содержания текста по вопросам   или   кар</w:t>
      </w:r>
      <w:r w:rsidRPr="00532C83">
        <w:rPr>
          <w:rFonts w:ascii="Times New Roman" w:eastAsia="Times New Roman" w:hAnsi="Times New Roman" w:cs="Times New Roman"/>
          <w:sz w:val="24"/>
          <w:szCs w:val="24"/>
        </w:rPr>
        <w:softHyphen/>
        <w:t>тинному плану, дан</w:t>
      </w:r>
      <w:r w:rsidRPr="00532C83">
        <w:rPr>
          <w:rFonts w:ascii="Times New Roman" w:eastAsia="Times New Roman" w:hAnsi="Times New Roman" w:cs="Times New Roman"/>
          <w:sz w:val="24"/>
          <w:szCs w:val="24"/>
        </w:rPr>
        <w:softHyphen/>
        <w:t>ному в учебнике. Подробный пере</w:t>
      </w:r>
      <w:r w:rsidRPr="00532C83">
        <w:rPr>
          <w:rFonts w:ascii="Times New Roman" w:eastAsia="Times New Roman" w:hAnsi="Times New Roman" w:cs="Times New Roman"/>
          <w:sz w:val="24"/>
          <w:szCs w:val="24"/>
        </w:rPr>
        <w:softHyphen/>
        <w:t>сказ небольших про</w:t>
      </w:r>
      <w:r w:rsidRPr="00532C83">
        <w:rPr>
          <w:rFonts w:ascii="Times New Roman" w:eastAsia="Times New Roman" w:hAnsi="Times New Roman" w:cs="Times New Roman"/>
          <w:sz w:val="24"/>
          <w:szCs w:val="24"/>
        </w:rPr>
        <w:softHyphen/>
        <w:t>изведений  с отчет</w:t>
      </w:r>
      <w:r w:rsidRPr="00532C83">
        <w:rPr>
          <w:rFonts w:ascii="Times New Roman" w:eastAsia="Times New Roman" w:hAnsi="Times New Roman" w:cs="Times New Roman"/>
          <w:sz w:val="24"/>
          <w:szCs w:val="24"/>
        </w:rPr>
        <w:softHyphen/>
        <w:t>ливо     выраженным сюжетом.</w:t>
      </w:r>
    </w:p>
    <w:p w:rsidR="00EF5862" w:rsidRPr="00532C83" w:rsidRDefault="00EF5862" w:rsidP="00EF5862">
      <w:pPr>
        <w:shd w:val="clear" w:color="auto" w:fill="FFFFFF"/>
        <w:spacing w:after="0" w:line="240" w:lineRule="auto"/>
        <w:jc w:val="both"/>
        <w:rPr>
          <w:rFonts w:ascii="Times New Roman" w:eastAsia="Times New Roman" w:hAnsi="Times New Roman" w:cs="Times New Roman"/>
          <w:sz w:val="24"/>
          <w:szCs w:val="24"/>
        </w:rPr>
      </w:pPr>
    </w:p>
    <w:p w:rsidR="00EF5862" w:rsidRPr="00532C83" w:rsidRDefault="00EF5862" w:rsidP="00EF5862">
      <w:pPr>
        <w:shd w:val="clear" w:color="auto" w:fill="FFFFFF"/>
        <w:spacing w:after="0" w:line="240" w:lineRule="auto"/>
        <w:jc w:val="both"/>
        <w:rPr>
          <w:rFonts w:ascii="Times New Roman" w:eastAsia="Times New Roman" w:hAnsi="Times New Roman" w:cs="Times New Roman"/>
          <w:b/>
          <w:sz w:val="24"/>
          <w:szCs w:val="24"/>
        </w:rPr>
      </w:pPr>
      <w:r w:rsidRPr="00532C83">
        <w:rPr>
          <w:rFonts w:ascii="Times New Roman" w:eastAsia="Times New Roman" w:hAnsi="Times New Roman" w:cs="Times New Roman"/>
          <w:b/>
          <w:sz w:val="24"/>
          <w:szCs w:val="24"/>
        </w:rPr>
        <w:t>2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Определение особенностей художественного текста: свое</w:t>
      </w:r>
      <w:r w:rsidRPr="00532C83">
        <w:rPr>
          <w:rFonts w:ascii="Times New Roman" w:hAnsi="Times New Roman" w:cs="Times New Roman"/>
          <w:sz w:val="24"/>
          <w:szCs w:val="24"/>
          <w:lang w:eastAsia="ru-RU"/>
        </w:rPr>
        <w:softHyphen/>
        <w:t xml:space="preserve">образие выразительных средств языка (с помощью учителя). Понимание заглавия произведения, его адекватное соотношение с содержанием.  </w:t>
      </w:r>
      <w:r w:rsidRPr="00532C83">
        <w:rPr>
          <w:rFonts w:ascii="Times New Roman" w:eastAsia="Times New Roman" w:hAnsi="Times New Roman" w:cs="Times New Roman"/>
          <w:sz w:val="24"/>
          <w:szCs w:val="24"/>
        </w:rPr>
        <w:t>Деление    тек</w:t>
      </w:r>
      <w:r w:rsidRPr="00532C83">
        <w:rPr>
          <w:rFonts w:ascii="Times New Roman" w:eastAsia="Times New Roman" w:hAnsi="Times New Roman" w:cs="Times New Roman"/>
          <w:sz w:val="24"/>
          <w:szCs w:val="24"/>
        </w:rPr>
        <w:softHyphen/>
        <w:t xml:space="preserve">ста   на   части, </w:t>
      </w:r>
      <w:proofErr w:type="spellStart"/>
      <w:r w:rsidRPr="00532C83">
        <w:rPr>
          <w:rFonts w:ascii="Times New Roman" w:eastAsia="Times New Roman" w:hAnsi="Times New Roman" w:cs="Times New Roman"/>
          <w:sz w:val="24"/>
          <w:szCs w:val="24"/>
        </w:rPr>
        <w:t>озаглавливание</w:t>
      </w:r>
      <w:proofErr w:type="spellEnd"/>
      <w:r w:rsidRPr="00532C83">
        <w:rPr>
          <w:rFonts w:ascii="Times New Roman" w:eastAsia="Times New Roman" w:hAnsi="Times New Roman" w:cs="Times New Roman"/>
          <w:sz w:val="24"/>
          <w:szCs w:val="24"/>
        </w:rPr>
        <w:t xml:space="preserve"> их,  выявление основной мыс</w:t>
      </w:r>
      <w:r w:rsidRPr="00532C83">
        <w:rPr>
          <w:rFonts w:ascii="Times New Roman" w:eastAsia="Times New Roman" w:hAnsi="Times New Roman" w:cs="Times New Roman"/>
          <w:sz w:val="24"/>
          <w:szCs w:val="24"/>
        </w:rPr>
        <w:softHyphen/>
        <w:t>ли    прочитан</w:t>
      </w:r>
      <w:r w:rsidRPr="00532C83">
        <w:rPr>
          <w:rFonts w:ascii="Times New Roman" w:eastAsia="Times New Roman" w:hAnsi="Times New Roman" w:cs="Times New Roman"/>
          <w:sz w:val="24"/>
          <w:szCs w:val="24"/>
        </w:rPr>
        <w:softHyphen/>
        <w:t>ного (с  помо</w:t>
      </w:r>
      <w:r w:rsidRPr="00532C83">
        <w:rPr>
          <w:rFonts w:ascii="Times New Roman" w:eastAsia="Times New Roman" w:hAnsi="Times New Roman" w:cs="Times New Roman"/>
          <w:sz w:val="24"/>
          <w:szCs w:val="24"/>
        </w:rPr>
        <w:softHyphen/>
        <w:t>щью учителя). Ориентировка в учебной кни</w:t>
      </w:r>
      <w:r w:rsidRPr="00532C83">
        <w:rPr>
          <w:rFonts w:ascii="Times New Roman" w:eastAsia="Times New Roman" w:hAnsi="Times New Roman" w:cs="Times New Roman"/>
          <w:sz w:val="24"/>
          <w:szCs w:val="24"/>
        </w:rPr>
        <w:softHyphen/>
        <w:t>ге: знакомство с содержанием, нахождение в нем названия нужного   произведения, умение  пользо</w:t>
      </w:r>
      <w:r w:rsidRPr="00532C83">
        <w:rPr>
          <w:rFonts w:ascii="Times New Roman" w:eastAsia="Times New Roman" w:hAnsi="Times New Roman" w:cs="Times New Roman"/>
          <w:sz w:val="24"/>
          <w:szCs w:val="24"/>
        </w:rPr>
        <w:softHyphen/>
        <w:t>ваться задания</w:t>
      </w:r>
      <w:r w:rsidRPr="00532C83">
        <w:rPr>
          <w:rFonts w:ascii="Times New Roman" w:eastAsia="Times New Roman" w:hAnsi="Times New Roman" w:cs="Times New Roman"/>
          <w:sz w:val="24"/>
          <w:szCs w:val="24"/>
        </w:rPr>
        <w:softHyphen/>
        <w:t>ми и вопроса</w:t>
      </w:r>
      <w:r w:rsidRPr="00532C83">
        <w:rPr>
          <w:rFonts w:ascii="Times New Roman" w:eastAsia="Times New Roman" w:hAnsi="Times New Roman" w:cs="Times New Roman"/>
          <w:sz w:val="24"/>
          <w:szCs w:val="24"/>
        </w:rPr>
        <w:softHyphen/>
        <w:t>ми, помещенными в учебных книгах. Практическое различие художественных и научно- популярных текстов. Наблюдение над стилистическими особенностями текстов. Подробный и выбо</w:t>
      </w:r>
      <w:r w:rsidRPr="00532C83">
        <w:rPr>
          <w:rFonts w:ascii="Times New Roman" w:eastAsia="Times New Roman" w:hAnsi="Times New Roman" w:cs="Times New Roman"/>
          <w:sz w:val="24"/>
          <w:szCs w:val="24"/>
        </w:rPr>
        <w:softHyphen/>
        <w:t>рочный пересказ про</w:t>
      </w:r>
      <w:r w:rsidRPr="00532C83">
        <w:rPr>
          <w:rFonts w:ascii="Times New Roman" w:eastAsia="Times New Roman" w:hAnsi="Times New Roman" w:cs="Times New Roman"/>
          <w:sz w:val="24"/>
          <w:szCs w:val="24"/>
        </w:rPr>
        <w:softHyphen/>
        <w:t>читанного с исполь</w:t>
      </w:r>
      <w:r w:rsidRPr="00532C83">
        <w:rPr>
          <w:rFonts w:ascii="Times New Roman" w:eastAsia="Times New Roman" w:hAnsi="Times New Roman" w:cs="Times New Roman"/>
          <w:sz w:val="24"/>
          <w:szCs w:val="24"/>
        </w:rPr>
        <w:softHyphen/>
        <w:t>зованием    приемов устного    рисования и иллюстраций. Установление     по</w:t>
      </w:r>
      <w:r w:rsidRPr="00532C83">
        <w:rPr>
          <w:rFonts w:ascii="Times New Roman" w:eastAsia="Times New Roman" w:hAnsi="Times New Roman" w:cs="Times New Roman"/>
          <w:sz w:val="24"/>
          <w:szCs w:val="24"/>
        </w:rPr>
        <w:softHyphen/>
        <w:t>следовательности дей</w:t>
      </w:r>
      <w:r w:rsidRPr="00532C83">
        <w:rPr>
          <w:rFonts w:ascii="Times New Roman" w:eastAsia="Times New Roman" w:hAnsi="Times New Roman" w:cs="Times New Roman"/>
          <w:sz w:val="24"/>
          <w:szCs w:val="24"/>
        </w:rPr>
        <w:softHyphen/>
        <w:t>ствия  в  произведе</w:t>
      </w:r>
      <w:r w:rsidRPr="00532C83">
        <w:rPr>
          <w:rFonts w:ascii="Times New Roman" w:eastAsia="Times New Roman" w:hAnsi="Times New Roman" w:cs="Times New Roman"/>
          <w:sz w:val="24"/>
          <w:szCs w:val="24"/>
        </w:rPr>
        <w:softHyphen/>
        <w:t>нии   и   осмысление взаимосвязи описы</w:t>
      </w:r>
      <w:r w:rsidRPr="00532C83">
        <w:rPr>
          <w:rFonts w:ascii="Times New Roman" w:eastAsia="Times New Roman" w:hAnsi="Times New Roman" w:cs="Times New Roman"/>
          <w:sz w:val="24"/>
          <w:szCs w:val="24"/>
        </w:rPr>
        <w:softHyphen/>
        <w:t>ваемых в нем собы</w:t>
      </w:r>
      <w:r w:rsidRPr="00532C83">
        <w:rPr>
          <w:rFonts w:ascii="Times New Roman" w:eastAsia="Times New Roman" w:hAnsi="Times New Roman" w:cs="Times New Roman"/>
          <w:sz w:val="24"/>
          <w:szCs w:val="24"/>
        </w:rPr>
        <w:softHyphen/>
        <w:t>тий,    подкрепление правильного ответа на   вопросы   выбо</w:t>
      </w:r>
      <w:r w:rsidRPr="00532C83">
        <w:rPr>
          <w:rFonts w:ascii="Times New Roman" w:eastAsia="Times New Roman" w:hAnsi="Times New Roman" w:cs="Times New Roman"/>
          <w:sz w:val="24"/>
          <w:szCs w:val="24"/>
        </w:rPr>
        <w:softHyphen/>
        <w:t>рочным чтением</w:t>
      </w:r>
    </w:p>
    <w:p w:rsidR="00EF5862" w:rsidRPr="00532C83" w:rsidRDefault="00EF5862" w:rsidP="00EF5862">
      <w:pPr>
        <w:shd w:val="clear" w:color="auto" w:fill="FFFFFF"/>
        <w:spacing w:after="0" w:line="240" w:lineRule="auto"/>
        <w:jc w:val="both"/>
        <w:rPr>
          <w:rFonts w:ascii="Times New Roman" w:hAnsi="Times New Roman" w:cs="Times New Roman"/>
          <w:sz w:val="24"/>
          <w:szCs w:val="24"/>
        </w:rPr>
      </w:pPr>
    </w:p>
    <w:p w:rsidR="00EF5862" w:rsidRPr="00532C83" w:rsidRDefault="00EF5862" w:rsidP="00EF5862">
      <w:pPr>
        <w:shd w:val="clear" w:color="auto" w:fill="FFFFFF"/>
        <w:spacing w:after="0" w:line="240" w:lineRule="auto"/>
        <w:jc w:val="both"/>
        <w:rPr>
          <w:rFonts w:ascii="Times New Roman" w:hAnsi="Times New Roman" w:cs="Times New Roman"/>
          <w:b/>
          <w:sz w:val="24"/>
          <w:szCs w:val="24"/>
        </w:rPr>
      </w:pPr>
      <w:r w:rsidRPr="00532C83">
        <w:rPr>
          <w:rFonts w:ascii="Times New Roman" w:eastAsia="Times New Roman" w:hAnsi="Times New Roman" w:cs="Times New Roman"/>
          <w:b/>
          <w:sz w:val="24"/>
          <w:szCs w:val="24"/>
        </w:rPr>
        <w:t>3 класс</w:t>
      </w:r>
    </w:p>
    <w:p w:rsidR="00EF5862" w:rsidRPr="00532C83" w:rsidRDefault="00EF5862" w:rsidP="00EF5862">
      <w:pPr>
        <w:shd w:val="clear" w:color="auto" w:fill="FFFFFF"/>
        <w:spacing w:after="0" w:line="240" w:lineRule="auto"/>
        <w:ind w:firstLine="14"/>
        <w:jc w:val="both"/>
        <w:rPr>
          <w:rFonts w:ascii="Times New Roman" w:hAnsi="Times New Roman" w:cs="Times New Roman"/>
          <w:sz w:val="24"/>
          <w:szCs w:val="24"/>
        </w:rPr>
      </w:pPr>
      <w:r w:rsidRPr="00532C83">
        <w:rPr>
          <w:rFonts w:ascii="Times New Roman" w:hAnsi="Times New Roman" w:cs="Times New Roman"/>
          <w:sz w:val="24"/>
          <w:szCs w:val="24"/>
          <w:lang w:eastAsia="ru-RU"/>
        </w:rPr>
        <w:lastRenderedPageBreak/>
        <w:t>Понимание нравственно-эстетического содержания прочи</w:t>
      </w:r>
      <w:r w:rsidRPr="00532C83">
        <w:rPr>
          <w:rFonts w:ascii="Times New Roman" w:hAnsi="Times New Roman" w:cs="Times New Roman"/>
          <w:sz w:val="24"/>
          <w:szCs w:val="24"/>
          <w:lang w:eastAsia="ru-RU"/>
        </w:rPr>
        <w:softHyphen/>
        <w:t xml:space="preserve">танного произведения, осознание мотивации поведения героев, анализ поступков героев с точки зрения норм морали. </w:t>
      </w:r>
      <w:r w:rsidRPr="00532C83">
        <w:rPr>
          <w:rFonts w:ascii="Times New Roman" w:eastAsia="Times New Roman" w:hAnsi="Times New Roman" w:cs="Times New Roman"/>
          <w:sz w:val="24"/>
          <w:szCs w:val="24"/>
        </w:rPr>
        <w:t xml:space="preserve"> Самостоятельное  выявление основного смысла прочитанного, деление   текста на законченные по смыслу час</w:t>
      </w:r>
      <w:r w:rsidRPr="00532C83">
        <w:rPr>
          <w:rFonts w:ascii="Times New Roman" w:eastAsia="Times New Roman" w:hAnsi="Times New Roman" w:cs="Times New Roman"/>
          <w:sz w:val="24"/>
          <w:szCs w:val="24"/>
        </w:rPr>
        <w:softHyphen/>
        <w:t>ти и выделение в них главного, определение     с помощью учителя ля темы произ</w:t>
      </w:r>
      <w:r w:rsidRPr="00532C83">
        <w:rPr>
          <w:rFonts w:ascii="Times New Roman" w:eastAsia="Times New Roman" w:hAnsi="Times New Roman" w:cs="Times New Roman"/>
          <w:sz w:val="24"/>
          <w:szCs w:val="24"/>
        </w:rPr>
        <w:softHyphen/>
        <w:t>ведения и его смысла в целом. Составление плана прочи</w:t>
      </w:r>
      <w:r w:rsidRPr="00532C83">
        <w:rPr>
          <w:rFonts w:ascii="Times New Roman" w:eastAsia="Times New Roman" w:hAnsi="Times New Roman" w:cs="Times New Roman"/>
          <w:sz w:val="24"/>
          <w:szCs w:val="24"/>
        </w:rPr>
        <w:softHyphen/>
        <w:t>танного и крат</w:t>
      </w:r>
      <w:r w:rsidRPr="00532C83">
        <w:rPr>
          <w:rFonts w:ascii="Times New Roman" w:eastAsia="Times New Roman" w:hAnsi="Times New Roman" w:cs="Times New Roman"/>
          <w:sz w:val="24"/>
          <w:szCs w:val="24"/>
        </w:rPr>
        <w:softHyphen/>
        <w:t>кий пересказ его содержания с</w:t>
      </w:r>
      <w:r w:rsidRPr="00532C83">
        <w:rPr>
          <w:rFonts w:ascii="Times New Roman" w:hAnsi="Times New Roman" w:cs="Times New Roman"/>
          <w:sz w:val="24"/>
          <w:szCs w:val="24"/>
        </w:rPr>
        <w:t xml:space="preserve"> </w:t>
      </w:r>
      <w:r w:rsidRPr="00532C83">
        <w:rPr>
          <w:rFonts w:ascii="Times New Roman" w:eastAsia="Times New Roman" w:hAnsi="Times New Roman" w:cs="Times New Roman"/>
          <w:sz w:val="24"/>
          <w:szCs w:val="24"/>
        </w:rPr>
        <w:t>помощью учи</w:t>
      </w:r>
      <w:r w:rsidRPr="00532C83">
        <w:rPr>
          <w:rFonts w:ascii="Times New Roman" w:eastAsia="Times New Roman" w:hAnsi="Times New Roman" w:cs="Times New Roman"/>
          <w:sz w:val="24"/>
          <w:szCs w:val="24"/>
        </w:rPr>
        <w:softHyphen/>
        <w:t>теля. Словесное рисование кар</w:t>
      </w:r>
      <w:r w:rsidRPr="00532C83">
        <w:rPr>
          <w:rFonts w:ascii="Times New Roman" w:eastAsia="Times New Roman" w:hAnsi="Times New Roman" w:cs="Times New Roman"/>
          <w:sz w:val="24"/>
          <w:szCs w:val="24"/>
        </w:rPr>
        <w:softHyphen/>
        <w:t>тин к художе</w:t>
      </w:r>
      <w:r w:rsidRPr="00532C83">
        <w:rPr>
          <w:rFonts w:ascii="Times New Roman" w:eastAsia="Times New Roman" w:hAnsi="Times New Roman" w:cs="Times New Roman"/>
          <w:sz w:val="24"/>
          <w:szCs w:val="24"/>
        </w:rPr>
        <w:softHyphen/>
        <w:t>ственным тек</w:t>
      </w:r>
      <w:r w:rsidRPr="00532C83">
        <w:rPr>
          <w:rFonts w:ascii="Times New Roman" w:eastAsia="Times New Roman" w:hAnsi="Times New Roman" w:cs="Times New Roman"/>
          <w:sz w:val="24"/>
          <w:szCs w:val="24"/>
        </w:rPr>
        <w:softHyphen/>
        <w:t>стам.</w:t>
      </w:r>
      <w:r w:rsidRPr="00532C83">
        <w:rPr>
          <w:rFonts w:ascii="Times New Roman" w:hAnsi="Times New Roman" w:cs="Times New Roman"/>
          <w:sz w:val="24"/>
          <w:szCs w:val="24"/>
        </w:rPr>
        <w:t xml:space="preserve"> </w:t>
      </w:r>
      <w:r w:rsidRPr="00532C83">
        <w:rPr>
          <w:rFonts w:ascii="Times New Roman" w:eastAsia="Times New Roman" w:hAnsi="Times New Roman" w:cs="Times New Roman"/>
          <w:sz w:val="24"/>
          <w:szCs w:val="24"/>
        </w:rPr>
        <w:t>Составление рассказов о сво</w:t>
      </w:r>
      <w:r w:rsidRPr="00532C83">
        <w:rPr>
          <w:rFonts w:ascii="Times New Roman" w:eastAsia="Times New Roman" w:hAnsi="Times New Roman" w:cs="Times New Roman"/>
          <w:sz w:val="24"/>
          <w:szCs w:val="24"/>
        </w:rPr>
        <w:softHyphen/>
        <w:t>их наблюдениях из жизни школы, своего     класса. Самостоятельное нахождение     в тексте   слов    и выражений,  ко</w:t>
      </w:r>
      <w:r w:rsidRPr="00532C83">
        <w:rPr>
          <w:rFonts w:ascii="Times New Roman" w:eastAsia="Times New Roman" w:hAnsi="Times New Roman" w:cs="Times New Roman"/>
          <w:sz w:val="24"/>
          <w:szCs w:val="24"/>
        </w:rPr>
        <w:softHyphen/>
        <w:t>торые    исполь</w:t>
      </w:r>
      <w:r w:rsidRPr="00532C83">
        <w:rPr>
          <w:rFonts w:ascii="Times New Roman" w:eastAsia="Times New Roman" w:hAnsi="Times New Roman" w:cs="Times New Roman"/>
          <w:sz w:val="24"/>
          <w:szCs w:val="24"/>
        </w:rPr>
        <w:softHyphen/>
        <w:t>зует автор для изображения действующих лиц, природы и описания собы</w:t>
      </w:r>
      <w:r w:rsidRPr="00532C83">
        <w:rPr>
          <w:rFonts w:ascii="Times New Roman" w:eastAsia="Times New Roman" w:hAnsi="Times New Roman" w:cs="Times New Roman"/>
          <w:sz w:val="24"/>
          <w:szCs w:val="24"/>
        </w:rPr>
        <w:softHyphen/>
        <w:t>тий.</w:t>
      </w:r>
      <w:r w:rsidRPr="00532C83">
        <w:rPr>
          <w:rFonts w:ascii="Times New Roman" w:hAnsi="Times New Roman" w:cs="Times New Roman"/>
          <w:sz w:val="24"/>
          <w:szCs w:val="24"/>
        </w:rPr>
        <w:t xml:space="preserve"> </w:t>
      </w:r>
      <w:r w:rsidRPr="00532C83">
        <w:rPr>
          <w:rFonts w:ascii="Times New Roman" w:eastAsia="Times New Roman" w:hAnsi="Times New Roman" w:cs="Times New Roman"/>
          <w:sz w:val="24"/>
          <w:szCs w:val="24"/>
        </w:rPr>
        <w:t>Сопоставление и осмысление по</w:t>
      </w:r>
      <w:r w:rsidRPr="00532C83">
        <w:rPr>
          <w:rFonts w:ascii="Times New Roman" w:eastAsia="Times New Roman" w:hAnsi="Times New Roman" w:cs="Times New Roman"/>
          <w:sz w:val="24"/>
          <w:szCs w:val="24"/>
        </w:rPr>
        <w:softHyphen/>
        <w:t>ступков героев, мотивов их по</w:t>
      </w:r>
      <w:r w:rsidRPr="00532C83">
        <w:rPr>
          <w:rFonts w:ascii="Times New Roman" w:eastAsia="Times New Roman" w:hAnsi="Times New Roman" w:cs="Times New Roman"/>
          <w:sz w:val="24"/>
          <w:szCs w:val="24"/>
        </w:rPr>
        <w:softHyphen/>
        <w:t>ведения, чувств и мыслей дей</w:t>
      </w:r>
      <w:r w:rsidRPr="00532C83">
        <w:rPr>
          <w:rFonts w:ascii="Times New Roman" w:eastAsia="Times New Roman" w:hAnsi="Times New Roman" w:cs="Times New Roman"/>
          <w:sz w:val="24"/>
          <w:szCs w:val="24"/>
        </w:rPr>
        <w:softHyphen/>
        <w:t>ствующих лиц, оценка их пос</w:t>
      </w:r>
      <w:r w:rsidRPr="00532C83">
        <w:rPr>
          <w:rFonts w:ascii="Times New Roman" w:eastAsia="Times New Roman" w:hAnsi="Times New Roman" w:cs="Times New Roman"/>
          <w:sz w:val="24"/>
          <w:szCs w:val="24"/>
        </w:rPr>
        <w:softHyphen/>
        <w:t>тупков (с помо</w:t>
      </w:r>
      <w:r w:rsidRPr="00532C83">
        <w:rPr>
          <w:rFonts w:ascii="Times New Roman" w:eastAsia="Times New Roman" w:hAnsi="Times New Roman" w:cs="Times New Roman"/>
          <w:sz w:val="24"/>
          <w:szCs w:val="24"/>
        </w:rPr>
        <w:softHyphen/>
        <w:t>щью учителя). Внимание к язы</w:t>
      </w:r>
      <w:r w:rsidRPr="00532C83">
        <w:rPr>
          <w:rFonts w:ascii="Times New Roman" w:eastAsia="Times New Roman" w:hAnsi="Times New Roman" w:cs="Times New Roman"/>
          <w:sz w:val="24"/>
          <w:szCs w:val="24"/>
        </w:rPr>
        <w:softHyphen/>
        <w:t>ку художест</w:t>
      </w:r>
      <w:r w:rsidRPr="00532C83">
        <w:rPr>
          <w:rFonts w:ascii="Times New Roman" w:eastAsia="Times New Roman" w:hAnsi="Times New Roman" w:cs="Times New Roman"/>
          <w:sz w:val="24"/>
          <w:szCs w:val="24"/>
        </w:rPr>
        <w:softHyphen/>
        <w:t>венных произ</w:t>
      </w:r>
      <w:r w:rsidRPr="00532C83">
        <w:rPr>
          <w:rFonts w:ascii="Times New Roman" w:eastAsia="Times New Roman" w:hAnsi="Times New Roman" w:cs="Times New Roman"/>
          <w:sz w:val="24"/>
          <w:szCs w:val="24"/>
        </w:rPr>
        <w:softHyphen/>
        <w:t>ведений, пони</w:t>
      </w:r>
      <w:r w:rsidRPr="00532C83">
        <w:rPr>
          <w:rFonts w:ascii="Times New Roman" w:eastAsia="Times New Roman" w:hAnsi="Times New Roman" w:cs="Times New Roman"/>
          <w:sz w:val="24"/>
          <w:szCs w:val="24"/>
        </w:rP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r w:rsidRPr="00532C83">
        <w:rPr>
          <w:rFonts w:ascii="Times New Roman" w:hAnsi="Times New Roman" w:cs="Times New Roman"/>
          <w:sz w:val="24"/>
          <w:szCs w:val="24"/>
          <w:lang w:eastAsia="ru-RU"/>
        </w:rPr>
        <w:t xml:space="preserve"> Осо</w:t>
      </w:r>
      <w:r w:rsidRPr="00532C83">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32C83">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532C83">
        <w:rPr>
          <w:rFonts w:ascii="Times New Roman" w:hAnsi="Times New Roman" w:cs="Times New Roman"/>
          <w:sz w:val="24"/>
          <w:szCs w:val="24"/>
          <w:lang w:eastAsia="ru-RU"/>
        </w:rPr>
        <w:softHyphen/>
        <w:t>пользованием специфической для данного произведения лекси</w:t>
      </w:r>
      <w:r w:rsidRPr="00532C83">
        <w:rPr>
          <w:rFonts w:ascii="Times New Roman" w:hAnsi="Times New Roman" w:cs="Times New Roman"/>
          <w:sz w:val="24"/>
          <w:szCs w:val="24"/>
          <w:lang w:eastAsia="ru-RU"/>
        </w:rPr>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Подробный пересказ текста (деление текста на части, опре</w:t>
      </w:r>
      <w:r w:rsidRPr="00532C83">
        <w:rPr>
          <w:rFonts w:ascii="Times New Roman" w:hAnsi="Times New Roman" w:cs="Times New Roman"/>
          <w:sz w:val="24"/>
          <w:szCs w:val="24"/>
          <w:lang w:eastAsia="ru-RU"/>
        </w:rPr>
        <w:softHyphen/>
        <w:t xml:space="preserve">деление главной мысли каждой части и всего текста, </w:t>
      </w:r>
      <w:proofErr w:type="spellStart"/>
      <w:r w:rsidRPr="00532C83">
        <w:rPr>
          <w:rFonts w:ascii="Times New Roman" w:hAnsi="Times New Roman" w:cs="Times New Roman"/>
          <w:sz w:val="24"/>
          <w:szCs w:val="24"/>
          <w:lang w:eastAsia="ru-RU"/>
        </w:rPr>
        <w:t>озаглавливание</w:t>
      </w:r>
      <w:proofErr w:type="spellEnd"/>
      <w:r w:rsidRPr="00532C83">
        <w:rPr>
          <w:rFonts w:ascii="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532C83">
        <w:rPr>
          <w:rFonts w:ascii="Times New Roman" w:hAnsi="Times New Roman" w:cs="Times New Roman"/>
          <w:sz w:val="24"/>
          <w:szCs w:val="24"/>
          <w:lang w:eastAsia="ru-RU"/>
        </w:rPr>
        <w:t>озаглавливание</w:t>
      </w:r>
      <w:proofErr w:type="spellEnd"/>
      <w:r w:rsidRPr="00532C83">
        <w:rPr>
          <w:rFonts w:ascii="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532C83">
        <w:rPr>
          <w:rFonts w:ascii="Times New Roman" w:hAnsi="Times New Roman" w:cs="Times New Roman"/>
          <w:sz w:val="24"/>
          <w:szCs w:val="24"/>
          <w:lang w:eastAsia="ru-RU"/>
        </w:rPr>
        <w:softHyphen/>
        <w:t>ваний) и на его основе подробный пересказ всего текста.</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EF5862" w:rsidRPr="00532C83" w:rsidRDefault="00EF5862" w:rsidP="00EF5862">
      <w:pPr>
        <w:shd w:val="clear" w:color="auto" w:fill="FFFFFF"/>
        <w:spacing w:after="0" w:line="240" w:lineRule="auto"/>
        <w:jc w:val="both"/>
        <w:rPr>
          <w:rFonts w:ascii="Times New Roman" w:eastAsia="Times New Roman" w:hAnsi="Times New Roman" w:cs="Times New Roman"/>
          <w:b/>
          <w:sz w:val="24"/>
          <w:szCs w:val="24"/>
        </w:rPr>
      </w:pPr>
      <w:r w:rsidRPr="00532C83">
        <w:rPr>
          <w:rFonts w:ascii="Times New Roman" w:eastAsia="Times New Roman" w:hAnsi="Times New Roman" w:cs="Times New Roman"/>
          <w:b/>
          <w:sz w:val="24"/>
          <w:szCs w:val="24"/>
        </w:rPr>
        <w:t>4 класс</w:t>
      </w:r>
    </w:p>
    <w:p w:rsidR="00EF5862" w:rsidRPr="00532C83" w:rsidRDefault="00EF5862" w:rsidP="00EF5862">
      <w:pPr>
        <w:shd w:val="clear" w:color="auto" w:fill="FFFFFF"/>
        <w:spacing w:after="0" w:line="240" w:lineRule="auto"/>
        <w:jc w:val="both"/>
        <w:rPr>
          <w:rFonts w:ascii="Times New Roman" w:eastAsia="Times New Roman" w:hAnsi="Times New Roman" w:cs="Times New Roman"/>
          <w:sz w:val="24"/>
          <w:szCs w:val="24"/>
        </w:rPr>
      </w:pPr>
      <w:r w:rsidRPr="00532C83">
        <w:rPr>
          <w:rFonts w:ascii="Times New Roman" w:eastAsia="Times New Roman" w:hAnsi="Times New Roman" w:cs="Times New Roman"/>
          <w:sz w:val="24"/>
          <w:szCs w:val="24"/>
        </w:rPr>
        <w:t>Соблюдение при пересказе логи</w:t>
      </w:r>
      <w:r w:rsidRPr="00532C83">
        <w:rPr>
          <w:rFonts w:ascii="Times New Roman" w:eastAsia="Times New Roman" w:hAnsi="Times New Roman" w:cs="Times New Roman"/>
          <w:sz w:val="24"/>
          <w:szCs w:val="24"/>
        </w:rPr>
        <w:softHyphen/>
        <w:t>ческой последо</w:t>
      </w:r>
      <w:r w:rsidRPr="00532C83">
        <w:rPr>
          <w:rFonts w:ascii="Times New Roman" w:eastAsia="Times New Roman" w:hAnsi="Times New Roman" w:cs="Times New Roman"/>
          <w:sz w:val="24"/>
          <w:szCs w:val="24"/>
        </w:rPr>
        <w:softHyphen/>
        <w:t>вательности     и точности   изло</w:t>
      </w:r>
      <w:r w:rsidRPr="00532C83">
        <w:rPr>
          <w:rFonts w:ascii="Times New Roman" w:eastAsia="Times New Roman" w:hAnsi="Times New Roman" w:cs="Times New Roman"/>
          <w:sz w:val="24"/>
          <w:szCs w:val="24"/>
        </w:rPr>
        <w:softHyphen/>
        <w:t>жения.</w:t>
      </w:r>
      <w:r w:rsidRPr="00532C83">
        <w:rPr>
          <w:rFonts w:ascii="Times New Roman" w:hAnsi="Times New Roman" w:cs="Times New Roman"/>
          <w:sz w:val="24"/>
          <w:szCs w:val="24"/>
        </w:rPr>
        <w:t xml:space="preserve"> </w:t>
      </w:r>
      <w:r w:rsidRPr="00532C83">
        <w:rPr>
          <w:rFonts w:ascii="Times New Roman" w:eastAsia="Times New Roman" w:hAnsi="Times New Roman" w:cs="Times New Roman"/>
          <w:sz w:val="24"/>
          <w:szCs w:val="24"/>
        </w:rPr>
        <w:t>Воспроизведе</w:t>
      </w:r>
      <w:r w:rsidRPr="00532C83">
        <w:rPr>
          <w:rFonts w:ascii="Times New Roman" w:eastAsia="Times New Roman" w:hAnsi="Times New Roman" w:cs="Times New Roman"/>
          <w:sz w:val="24"/>
          <w:szCs w:val="24"/>
        </w:rPr>
        <w:softHyphen/>
        <w:t xml:space="preserve">ние содержания </w:t>
      </w:r>
      <w:r w:rsidRPr="00532C83">
        <w:rPr>
          <w:rFonts w:ascii="Times New Roman" w:hAnsi="Times New Roman" w:cs="Times New Roman"/>
          <w:sz w:val="24"/>
          <w:szCs w:val="24"/>
        </w:rPr>
        <w:t>текста с эле</w:t>
      </w:r>
      <w:r w:rsidRPr="00532C83">
        <w:rPr>
          <w:rFonts w:ascii="Times New Roman" w:hAnsi="Times New Roman" w:cs="Times New Roman"/>
          <w:sz w:val="24"/>
          <w:szCs w:val="24"/>
        </w:rPr>
        <w:softHyphen/>
        <w:t>ментами описа</w:t>
      </w:r>
      <w:r w:rsidRPr="00532C83">
        <w:rPr>
          <w:rFonts w:ascii="Times New Roman" w:hAnsi="Times New Roman" w:cs="Times New Roman"/>
          <w:sz w:val="24"/>
          <w:szCs w:val="24"/>
        </w:rPr>
        <w:softHyphen/>
        <w:t>ния (природы, внешнего вида героя, обстанов</w:t>
      </w:r>
      <w:r w:rsidRPr="00532C83">
        <w:rPr>
          <w:rFonts w:ascii="Times New Roman" w:hAnsi="Times New Roman" w:cs="Times New Roman"/>
          <w:sz w:val="24"/>
          <w:szCs w:val="24"/>
        </w:rPr>
        <w:softHyphen/>
        <w:t>ки) и рассужде</w:t>
      </w:r>
      <w:r w:rsidRPr="00532C83">
        <w:rPr>
          <w:rFonts w:ascii="Times New Roman" w:hAnsi="Times New Roman" w:cs="Times New Roman"/>
          <w:sz w:val="24"/>
          <w:szCs w:val="24"/>
        </w:rPr>
        <w:softHyphen/>
        <w:t>ния,   с  заменой диалога пове</w:t>
      </w:r>
      <w:r w:rsidRPr="00532C83">
        <w:rPr>
          <w:rFonts w:ascii="Times New Roman" w:eastAsia="Times New Roman" w:hAnsi="Times New Roman" w:cs="Times New Roman"/>
          <w:sz w:val="24"/>
          <w:szCs w:val="24"/>
        </w:rPr>
        <w:t>ствованием. Выявление осо</w:t>
      </w:r>
      <w:r w:rsidRPr="00532C83">
        <w:rPr>
          <w:rFonts w:ascii="Times New Roman" w:eastAsia="Times New Roman" w:hAnsi="Times New Roman" w:cs="Times New Roman"/>
          <w:sz w:val="24"/>
          <w:szCs w:val="24"/>
        </w:rPr>
        <w:softHyphen/>
        <w:t>бенностей речи действующих лиц рассказа, сопо</w:t>
      </w:r>
      <w:r w:rsidRPr="00532C83">
        <w:rPr>
          <w:rFonts w:ascii="Times New Roman" w:eastAsia="Times New Roman" w:hAnsi="Times New Roman" w:cs="Times New Roman"/>
          <w:sz w:val="24"/>
          <w:szCs w:val="24"/>
        </w:rPr>
        <w:softHyphen/>
        <w:t>ставление их по</w:t>
      </w:r>
      <w:r w:rsidRPr="00532C83">
        <w:rPr>
          <w:rFonts w:ascii="Times New Roman" w:eastAsia="Times New Roman" w:hAnsi="Times New Roman" w:cs="Times New Roman"/>
          <w:sz w:val="24"/>
          <w:szCs w:val="24"/>
        </w:rPr>
        <w:softHyphen/>
        <w:t>ступков, отно</w:t>
      </w:r>
      <w:r w:rsidRPr="00532C83">
        <w:rPr>
          <w:rFonts w:ascii="Times New Roman" w:eastAsia="Times New Roman" w:hAnsi="Times New Roman" w:cs="Times New Roman"/>
          <w:sz w:val="24"/>
          <w:szCs w:val="24"/>
        </w:rPr>
        <w:softHyphen/>
        <w:t>шения к окру</w:t>
      </w:r>
      <w:r w:rsidRPr="00532C83">
        <w:rPr>
          <w:rFonts w:ascii="Times New Roman" w:eastAsia="Times New Roman" w:hAnsi="Times New Roman" w:cs="Times New Roman"/>
          <w:sz w:val="24"/>
          <w:szCs w:val="24"/>
        </w:rPr>
        <w:softHyphen/>
        <w:t>жающим (по од</w:t>
      </w:r>
      <w:r w:rsidRPr="00532C83">
        <w:rPr>
          <w:rFonts w:ascii="Times New Roman" w:eastAsia="Times New Roman" w:hAnsi="Times New Roman" w:cs="Times New Roman"/>
          <w:sz w:val="24"/>
          <w:szCs w:val="24"/>
        </w:rPr>
        <w:softHyphen/>
        <w:t>ному или ряду произведений), выявление мо</w:t>
      </w:r>
      <w:r w:rsidRPr="00532C83">
        <w:rPr>
          <w:rFonts w:ascii="Times New Roman" w:eastAsia="Times New Roman" w:hAnsi="Times New Roman" w:cs="Times New Roman"/>
          <w:sz w:val="24"/>
          <w:szCs w:val="24"/>
        </w:rPr>
        <w:softHyphen/>
        <w:t>тивов поведения героев и опре</w:t>
      </w:r>
      <w:r w:rsidRPr="00532C83">
        <w:rPr>
          <w:rFonts w:ascii="Times New Roman" w:eastAsia="Times New Roman" w:hAnsi="Times New Roman" w:cs="Times New Roman"/>
          <w:sz w:val="24"/>
          <w:szCs w:val="24"/>
        </w:rPr>
        <w:softHyphen/>
        <w:t>деление своего и авторского от</w:t>
      </w:r>
      <w:r w:rsidRPr="00532C83">
        <w:rPr>
          <w:rFonts w:ascii="Times New Roman" w:eastAsia="Times New Roman" w:hAnsi="Times New Roman" w:cs="Times New Roman"/>
          <w:sz w:val="24"/>
          <w:szCs w:val="24"/>
        </w:rPr>
        <w:softHyphen/>
        <w:t>ношения к со</w:t>
      </w:r>
      <w:r w:rsidRPr="00532C83">
        <w:rPr>
          <w:rFonts w:ascii="Times New Roman" w:eastAsia="Times New Roman" w:hAnsi="Times New Roman" w:cs="Times New Roman"/>
          <w:sz w:val="24"/>
          <w:szCs w:val="24"/>
        </w:rPr>
        <w:softHyphen/>
        <w:t>бытиям и пер</w:t>
      </w:r>
      <w:r w:rsidRPr="00532C83">
        <w:rPr>
          <w:rFonts w:ascii="Times New Roman" w:eastAsia="Times New Roman" w:hAnsi="Times New Roman" w:cs="Times New Roman"/>
          <w:sz w:val="24"/>
          <w:szCs w:val="24"/>
        </w:rPr>
        <w:softHyphen/>
        <w:t>сонажам. Различение от</w:t>
      </w:r>
      <w:r w:rsidRPr="00532C83">
        <w:rPr>
          <w:rFonts w:ascii="Times New Roman" w:eastAsia="Times New Roman" w:hAnsi="Times New Roman" w:cs="Times New Roman"/>
          <w:sz w:val="24"/>
          <w:szCs w:val="24"/>
        </w:rPr>
        <w:softHyphen/>
        <w:t>тенков значения слов в тексте, использование их в речи, на</w:t>
      </w:r>
      <w:r w:rsidRPr="00532C83">
        <w:rPr>
          <w:rFonts w:ascii="Times New Roman" w:eastAsia="Times New Roman" w:hAnsi="Times New Roman" w:cs="Times New Roman"/>
          <w:sz w:val="24"/>
          <w:szCs w:val="24"/>
        </w:rPr>
        <w:softHyphen/>
        <w:t>хождение в про</w:t>
      </w:r>
      <w:r w:rsidRPr="00532C83">
        <w:rPr>
          <w:rFonts w:ascii="Times New Roman" w:eastAsia="Times New Roman" w:hAnsi="Times New Roman" w:cs="Times New Roman"/>
          <w:sz w:val="24"/>
          <w:szCs w:val="24"/>
        </w:rPr>
        <w:softHyphen/>
        <w:t>изведении и ос</w:t>
      </w:r>
      <w:r w:rsidRPr="00532C83">
        <w:rPr>
          <w:rFonts w:ascii="Times New Roman" w:eastAsia="Times New Roman" w:hAnsi="Times New Roman" w:cs="Times New Roman"/>
          <w:sz w:val="24"/>
          <w:szCs w:val="24"/>
        </w:rPr>
        <w:softHyphen/>
        <w:t>мысление зна</w:t>
      </w:r>
      <w:r w:rsidRPr="00532C83">
        <w:rPr>
          <w:rFonts w:ascii="Times New Roman" w:eastAsia="Times New Roman" w:hAnsi="Times New Roman" w:cs="Times New Roman"/>
          <w:sz w:val="24"/>
          <w:szCs w:val="24"/>
        </w:rPr>
        <w:softHyphen/>
        <w:t>чения слов и вы</w:t>
      </w:r>
      <w:r w:rsidRPr="00532C83">
        <w:rPr>
          <w:rFonts w:ascii="Times New Roman" w:eastAsia="Times New Roman" w:hAnsi="Times New Roman" w:cs="Times New Roman"/>
          <w:sz w:val="24"/>
          <w:szCs w:val="24"/>
        </w:rPr>
        <w:softHyphen/>
        <w:t>ражений, ярко изображающих события, геро</w:t>
      </w:r>
      <w:r w:rsidRPr="00532C83">
        <w:rPr>
          <w:rFonts w:ascii="Times New Roman" w:eastAsia="Times New Roman" w:hAnsi="Times New Roman" w:cs="Times New Roman"/>
          <w:sz w:val="24"/>
          <w:szCs w:val="24"/>
        </w:rPr>
        <w:softHyphen/>
        <w:t>ев, окружающую природу (срав</w:t>
      </w:r>
      <w:r w:rsidRPr="00532C83">
        <w:rPr>
          <w:rFonts w:ascii="Times New Roman" w:eastAsia="Times New Roman" w:hAnsi="Times New Roman" w:cs="Times New Roman"/>
          <w:sz w:val="24"/>
          <w:szCs w:val="24"/>
        </w:rPr>
        <w:softHyphen/>
        <w:t>нений, эпитетов, метафор, фразе</w:t>
      </w:r>
      <w:r w:rsidRPr="00532C83">
        <w:rPr>
          <w:rFonts w:ascii="Times New Roman" w:eastAsia="Times New Roman" w:hAnsi="Times New Roman" w:cs="Times New Roman"/>
          <w:sz w:val="24"/>
          <w:szCs w:val="24"/>
        </w:rPr>
        <w:softHyphen/>
        <w:t>ологических обо</w:t>
      </w:r>
      <w:r w:rsidRPr="00532C83">
        <w:rPr>
          <w:rFonts w:ascii="Times New Roman" w:eastAsia="Times New Roman" w:hAnsi="Times New Roman" w:cs="Times New Roman"/>
          <w:sz w:val="24"/>
          <w:szCs w:val="24"/>
        </w:rPr>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w:t>
      </w:r>
      <w:r w:rsidRPr="00532C83">
        <w:rPr>
          <w:rFonts w:ascii="Times New Roman" w:hAnsi="Times New Roman" w:cs="Times New Roman"/>
          <w:sz w:val="24"/>
          <w:szCs w:val="24"/>
        </w:rPr>
        <w:t xml:space="preserve">  </w:t>
      </w:r>
      <w:r w:rsidRPr="00532C83">
        <w:rPr>
          <w:rFonts w:ascii="Times New Roman" w:eastAsia="Times New Roman" w:hAnsi="Times New Roman" w:cs="Times New Roman"/>
          <w:sz w:val="24"/>
          <w:szCs w:val="24"/>
        </w:rPr>
        <w:t>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w:t>
      </w:r>
      <w:r w:rsidRPr="00532C83">
        <w:rPr>
          <w:rFonts w:ascii="Times New Roman" w:hAnsi="Times New Roman" w:cs="Times New Roman"/>
          <w:sz w:val="24"/>
          <w:szCs w:val="24"/>
          <w:lang w:eastAsia="ru-RU"/>
        </w:rPr>
        <w:t xml:space="preserve"> Осо</w:t>
      </w:r>
      <w:r w:rsidRPr="00532C83">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32C83">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532C83">
        <w:rPr>
          <w:rFonts w:ascii="Times New Roman" w:hAnsi="Times New Roman" w:cs="Times New Roman"/>
          <w:sz w:val="24"/>
          <w:szCs w:val="24"/>
          <w:lang w:eastAsia="ru-RU"/>
        </w:rPr>
        <w:softHyphen/>
        <w:t>пользованием специфической для данного произведения лекси</w:t>
      </w:r>
      <w:r w:rsidRPr="00532C83">
        <w:rPr>
          <w:rFonts w:ascii="Times New Roman" w:hAnsi="Times New Roman" w:cs="Times New Roman"/>
          <w:sz w:val="24"/>
          <w:szCs w:val="24"/>
          <w:lang w:eastAsia="ru-RU"/>
        </w:rPr>
        <w:softHyphen/>
        <w:t>ки (по вопросам учителя), рассказ по иллюстрациям, пересказ.</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Самостоятельный выборочный пересказ по заданному фраг</w:t>
      </w:r>
      <w:r w:rsidRPr="00532C83">
        <w:rPr>
          <w:rFonts w:ascii="Times New Roman" w:hAnsi="Times New Roman" w:cs="Times New Roman"/>
          <w:sz w:val="24"/>
          <w:szCs w:val="24"/>
          <w:lang w:eastAsia="ru-RU"/>
        </w:rPr>
        <w:softHyphen/>
        <w:t>менту: характеристика героя произведения (выбор слов, выраже</w:t>
      </w:r>
      <w:r w:rsidRPr="00532C83">
        <w:rPr>
          <w:rFonts w:ascii="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lastRenderedPageBreak/>
        <w:t>Развитие наблюдательности при чтении поэтических текстов. Развитие умения предвосхищать (предвидеть) ход развития сю</w:t>
      </w:r>
      <w:r w:rsidRPr="00532C83">
        <w:rPr>
          <w:rFonts w:ascii="Times New Roman" w:hAnsi="Times New Roman" w:cs="Times New Roman"/>
          <w:sz w:val="24"/>
          <w:szCs w:val="24"/>
          <w:lang w:eastAsia="ru-RU"/>
        </w:rPr>
        <w:softHyphen/>
        <w:t>жета, последовательности событий.</w:t>
      </w:r>
    </w:p>
    <w:p w:rsidR="002646AA" w:rsidRDefault="002646AA" w:rsidP="00A404C8">
      <w:pPr>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EF5862" w:rsidRPr="00532C83" w:rsidRDefault="00EF5862" w:rsidP="00532C83">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32C83">
        <w:rPr>
          <w:rFonts w:ascii="Times New Roman" w:hAnsi="Times New Roman" w:cs="Times New Roman"/>
          <w:b/>
          <w:bCs/>
          <w:sz w:val="24"/>
          <w:szCs w:val="24"/>
          <w:lang w:eastAsia="ru-RU"/>
        </w:rPr>
        <w:t>Умение говорить (культура речевого общения)</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1 класс</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Осознание диалога как вида речи. Особенности диалогиче</w:t>
      </w:r>
      <w:r w:rsidRPr="00532C83">
        <w:rPr>
          <w:rFonts w:ascii="Times New Roman" w:hAnsi="Times New Roman" w:cs="Times New Roman"/>
          <w:sz w:val="24"/>
          <w:szCs w:val="24"/>
          <w:lang w:eastAsia="ru-RU"/>
        </w:rP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2 класс</w:t>
      </w:r>
    </w:p>
    <w:p w:rsidR="00EF5862" w:rsidRPr="00532C83" w:rsidRDefault="00EF5862" w:rsidP="00EF5862">
      <w:pPr>
        <w:spacing w:after="0" w:line="240" w:lineRule="auto"/>
        <w:ind w:firstLine="540"/>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Внимательно вы</w:t>
      </w:r>
      <w:r w:rsidRPr="00532C83">
        <w:rPr>
          <w:rFonts w:ascii="Times New Roman" w:hAnsi="Times New Roman" w:cs="Times New Roman"/>
          <w:sz w:val="24"/>
          <w:szCs w:val="24"/>
          <w:lang w:eastAsia="ru-RU"/>
        </w:rPr>
        <w:softHyphen/>
        <w:t>слушивать, не перебивая, собеседника и в вежливой форме вы</w:t>
      </w:r>
      <w:r w:rsidRPr="00532C83">
        <w:rPr>
          <w:rFonts w:ascii="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532C83">
        <w:rPr>
          <w:rFonts w:ascii="Times New Roman" w:hAnsi="Times New Roman" w:cs="Times New Roman"/>
          <w:sz w:val="24"/>
          <w:szCs w:val="24"/>
          <w:lang w:eastAsia="ru-RU"/>
        </w:rPr>
        <w:softHyphen/>
        <w:t>чение слов, их многозначность). Устное сочинение как продолжение прочитанного произ</w:t>
      </w:r>
      <w:r w:rsidRPr="00532C83">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3 класс</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F5862" w:rsidRPr="00532C83" w:rsidRDefault="00EF5862" w:rsidP="00EF5862">
      <w:pPr>
        <w:spacing w:after="0" w:line="240" w:lineRule="auto"/>
        <w:ind w:firstLine="540"/>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Работа со словом (распознавать прямое и переносное зна</w:t>
      </w:r>
      <w:r w:rsidRPr="00532C83">
        <w:rPr>
          <w:rFonts w:ascii="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532C83">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532C83">
        <w:rPr>
          <w:rFonts w:ascii="Times New Roman" w:hAnsi="Times New Roman" w:cs="Times New Roman"/>
          <w:sz w:val="24"/>
          <w:szCs w:val="24"/>
          <w:lang w:eastAsia="ru-RU"/>
        </w:rPr>
        <w:softHyphen/>
        <w:t>сказывании. Передача содержания прочитанного или прослу</w:t>
      </w:r>
      <w:r w:rsidRPr="00532C83">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532C83">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EF5862" w:rsidRPr="00532C83" w:rsidRDefault="00EF5862" w:rsidP="00EF5862">
      <w:pPr>
        <w:spacing w:after="0" w:line="240" w:lineRule="auto"/>
        <w:ind w:firstLine="540"/>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4 класс</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Умение построить монологическое речевое высказывание не</w:t>
      </w:r>
      <w:r w:rsidRPr="00532C83">
        <w:rPr>
          <w:rFonts w:ascii="Times New Roman" w:hAnsi="Times New Roman" w:cs="Times New Roman"/>
          <w:sz w:val="24"/>
          <w:szCs w:val="24"/>
          <w:lang w:eastAsia="ru-RU"/>
        </w:rPr>
        <w:softHyphen/>
        <w:t>большого объёма с опорой на авторский текст, по предложен</w:t>
      </w:r>
      <w:r w:rsidRPr="00532C83">
        <w:rPr>
          <w:rFonts w:ascii="Times New Roman" w:hAnsi="Times New Roman" w:cs="Times New Roman"/>
          <w:sz w:val="24"/>
          <w:szCs w:val="24"/>
          <w:lang w:eastAsia="ru-RU"/>
        </w:rPr>
        <w:softHyphen/>
        <w:t>ной теме или в форме ответа на вопрос. Формирование грам</w:t>
      </w:r>
      <w:r w:rsidRPr="00532C83">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532C83">
        <w:rPr>
          <w:rFonts w:ascii="Times New Roman" w:hAnsi="Times New Roman" w:cs="Times New Roman"/>
          <w:sz w:val="24"/>
          <w:szCs w:val="24"/>
          <w:lang w:eastAsia="ru-RU"/>
        </w:rPr>
        <w:softHyphen/>
        <w:t>сказывании. Передача содержания прочитанного или прослу</w:t>
      </w:r>
      <w:r w:rsidRPr="00532C83">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532C83">
        <w:rPr>
          <w:rFonts w:ascii="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532C83">
        <w:rPr>
          <w:rFonts w:ascii="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F5862" w:rsidRPr="00532C83" w:rsidRDefault="00EF5862" w:rsidP="00EF5862">
      <w:pPr>
        <w:shd w:val="clear" w:color="auto" w:fill="FFFFFF"/>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F5862" w:rsidRPr="00532C83" w:rsidRDefault="00EF5862" w:rsidP="00532C83">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32C83">
        <w:rPr>
          <w:rFonts w:ascii="Times New Roman" w:hAnsi="Times New Roman" w:cs="Times New Roman"/>
          <w:b/>
          <w:bCs/>
          <w:sz w:val="24"/>
          <w:szCs w:val="24"/>
          <w:lang w:eastAsia="ru-RU"/>
        </w:rPr>
        <w:t>Круг детского чтения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1класс</w:t>
      </w:r>
    </w:p>
    <w:p w:rsidR="00EF5862" w:rsidRPr="00532C83" w:rsidRDefault="00EF5862" w:rsidP="00EF5862">
      <w:pPr>
        <w:shd w:val="clear" w:color="auto" w:fill="FFFFFF"/>
        <w:spacing w:after="0" w:line="240" w:lineRule="auto"/>
        <w:jc w:val="both"/>
        <w:rPr>
          <w:rFonts w:ascii="Times New Roman" w:hAnsi="Times New Roman" w:cs="Times New Roman"/>
          <w:sz w:val="24"/>
          <w:szCs w:val="24"/>
        </w:rPr>
      </w:pPr>
      <w:r w:rsidRPr="00532C83">
        <w:rPr>
          <w:rFonts w:ascii="Times New Roman" w:hAnsi="Times New Roman" w:cs="Times New Roman"/>
          <w:sz w:val="24"/>
          <w:szCs w:val="24"/>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532C83">
        <w:rPr>
          <w:rFonts w:ascii="Times New Roman" w:hAnsi="Times New Roman" w:cs="Times New Roman"/>
          <w:sz w:val="24"/>
          <w:szCs w:val="24"/>
          <w:lang w:eastAsia="ru-RU"/>
        </w:rPr>
        <w:t xml:space="preserve"> Основные темы детского чтения: фольклор разных народов,  о природе, детях, братьях наших мень</w:t>
      </w:r>
      <w:r w:rsidRPr="00532C83">
        <w:rPr>
          <w:rFonts w:ascii="Times New Roman" w:hAnsi="Times New Roman" w:cs="Times New Roman"/>
          <w:sz w:val="24"/>
          <w:szCs w:val="24"/>
          <w:lang w:eastAsia="ru-RU"/>
        </w:rPr>
        <w:softHyphen/>
        <w:t>ших, добре, дружбе, честности, юмористические произведения.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2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rPr>
        <w:t>В круг чтения детей входят произведения, представляю</w:t>
      </w:r>
      <w:r w:rsidRPr="00532C83">
        <w:rPr>
          <w:rFonts w:ascii="Times New Roman" w:hAnsi="Times New Roman" w:cs="Times New Roman"/>
          <w:sz w:val="24"/>
          <w:szCs w:val="24"/>
        </w:rPr>
        <w:softHyphen/>
        <w:t>щие все области литературного творчества: фольклор, рус</w:t>
      </w:r>
      <w:r w:rsidRPr="00532C83">
        <w:rPr>
          <w:rFonts w:ascii="Times New Roman" w:hAnsi="Times New Roman" w:cs="Times New Roman"/>
          <w:sz w:val="24"/>
          <w:szCs w:val="24"/>
        </w:rPr>
        <w:softHyphen/>
        <w:t xml:space="preserve">ская и зарубежная классика, современная отечественная и зарубежная </w:t>
      </w:r>
      <w:r w:rsidRPr="00532C83">
        <w:rPr>
          <w:rFonts w:ascii="Times New Roman" w:hAnsi="Times New Roman" w:cs="Times New Roman"/>
          <w:sz w:val="24"/>
          <w:szCs w:val="24"/>
        </w:rPr>
        <w:lastRenderedPageBreak/>
        <w:t>литература.  Разделы состоят из произведений, составляющих золотой фонд детской литературы. Значительное место отведено про</w:t>
      </w:r>
      <w:r w:rsidRPr="00532C83">
        <w:rPr>
          <w:rFonts w:ascii="Times New Roman" w:hAnsi="Times New Roman" w:cs="Times New Roman"/>
          <w:sz w:val="24"/>
          <w:szCs w:val="24"/>
        </w:rPr>
        <w:softHyphen/>
        <w:t xml:space="preserve">изведениям современных писателей. </w:t>
      </w:r>
      <w:r w:rsidRPr="00532C83">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532C83">
        <w:rPr>
          <w:rFonts w:ascii="Times New Roman" w:hAnsi="Times New Roman" w:cs="Times New Roman"/>
          <w:sz w:val="24"/>
          <w:szCs w:val="24"/>
          <w:lang w:eastAsia="ru-RU"/>
        </w:rPr>
        <w:softHyphen/>
        <w:t xml:space="preserve">ших, добре, дружбе, честности, юмористические произведения.  Знакомство с поэзией А.С. Пушкина,  С. Я. </w:t>
      </w:r>
      <w:proofErr w:type="spellStart"/>
      <w:r w:rsidRPr="00532C83">
        <w:rPr>
          <w:rFonts w:ascii="Times New Roman" w:hAnsi="Times New Roman" w:cs="Times New Roman"/>
          <w:sz w:val="24"/>
          <w:szCs w:val="24"/>
          <w:lang w:eastAsia="ru-RU"/>
        </w:rPr>
        <w:t>Маршака,с</w:t>
      </w:r>
      <w:proofErr w:type="spellEnd"/>
      <w:r w:rsidRPr="00532C83">
        <w:rPr>
          <w:rFonts w:ascii="Times New Roman" w:hAnsi="Times New Roman" w:cs="Times New Roman"/>
          <w:sz w:val="24"/>
          <w:szCs w:val="24"/>
          <w:lang w:eastAsia="ru-RU"/>
        </w:rPr>
        <w:t xml:space="preserve">  творчеством русских писателей   Л.Н. Толстого,  Н.Н. Носова и других.</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532C83">
        <w:rPr>
          <w:rFonts w:ascii="Times New Roman" w:hAnsi="Times New Roman" w:cs="Times New Roman"/>
          <w:b/>
          <w:sz w:val="24"/>
          <w:szCs w:val="24"/>
        </w:rPr>
        <w:t>3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Произведения устного народного творчества разных наро</w:t>
      </w:r>
      <w:r w:rsidRPr="00532C83">
        <w:rPr>
          <w:rFonts w:ascii="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до</w:t>
      </w:r>
      <w:r w:rsidRPr="00532C83">
        <w:rPr>
          <w:rFonts w:ascii="Times New Roman" w:hAnsi="Times New Roman" w:cs="Times New Roman"/>
          <w:sz w:val="24"/>
          <w:szCs w:val="24"/>
          <w:lang w:eastAsia="ru-RU"/>
        </w:rPr>
        <w:softHyphen/>
        <w:t>ступными для восприятия младших школьников. Знакомство с поэзией А.С. Пушкина, М.Ю. Лермонто</w:t>
      </w:r>
      <w:r w:rsidRPr="00532C83">
        <w:rPr>
          <w:rFonts w:ascii="Times New Roman" w:hAnsi="Times New Roman" w:cs="Times New Roman"/>
          <w:sz w:val="24"/>
          <w:szCs w:val="24"/>
          <w:lang w:eastAsia="ru-RU"/>
        </w:rPr>
        <w:softHyphen/>
        <w:t>ва, Л.Н. Толстого, А.П. Чехова и других классиков отечествен</w:t>
      </w:r>
      <w:r w:rsidRPr="00532C83">
        <w:rPr>
          <w:rFonts w:ascii="Times New Roman" w:hAnsi="Times New Roman" w:cs="Times New Roman"/>
          <w:sz w:val="24"/>
          <w:szCs w:val="24"/>
          <w:lang w:eastAsia="ru-RU"/>
        </w:rPr>
        <w:softHyphen/>
        <w:t xml:space="preserve">ной литературы </w:t>
      </w:r>
      <w:r w:rsidRPr="00532C83">
        <w:rPr>
          <w:rFonts w:ascii="Times New Roman" w:hAnsi="Times New Roman" w:cs="Times New Roman"/>
          <w:sz w:val="24"/>
          <w:szCs w:val="24"/>
          <w:lang w:val="en-US" w:eastAsia="ru-RU"/>
        </w:rPr>
        <w:t>XIX</w:t>
      </w:r>
      <w:r w:rsidRPr="00532C83">
        <w:rPr>
          <w:rFonts w:ascii="Times New Roman" w:hAnsi="Times New Roman" w:cs="Times New Roman"/>
          <w:sz w:val="24"/>
          <w:szCs w:val="24"/>
          <w:lang w:eastAsia="ru-RU"/>
        </w:rPr>
        <w:t>—</w:t>
      </w:r>
      <w:r w:rsidRPr="00532C83">
        <w:rPr>
          <w:rFonts w:ascii="Times New Roman" w:hAnsi="Times New Roman" w:cs="Times New Roman"/>
          <w:sz w:val="24"/>
          <w:szCs w:val="24"/>
          <w:lang w:val="en-US" w:eastAsia="ru-RU"/>
        </w:rPr>
        <w:t>XX</w:t>
      </w:r>
      <w:r w:rsidRPr="00532C83">
        <w:rPr>
          <w:rFonts w:ascii="Times New Roman" w:hAnsi="Times New Roman" w:cs="Times New Roman"/>
          <w:sz w:val="24"/>
          <w:szCs w:val="24"/>
          <w:lang w:eastAsia="ru-RU"/>
        </w:rPr>
        <w:t xml:space="preserve"> вв., классиков детской литературы.  Основные темы детского чтения: фольклор разных народов, произведения о Родине, природе, детях, о добре, дружбе, честности, юмористические произведения. </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532C83">
        <w:rPr>
          <w:rFonts w:ascii="Times New Roman" w:hAnsi="Times New Roman" w:cs="Times New Roman"/>
          <w:b/>
          <w:sz w:val="24"/>
          <w:szCs w:val="24"/>
        </w:rPr>
        <w:t>4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32C83">
        <w:rPr>
          <w:rFonts w:ascii="Times New Roman" w:hAnsi="Times New Roman" w:cs="Times New Roman"/>
          <w:sz w:val="24"/>
          <w:szCs w:val="24"/>
        </w:rPr>
        <w:t xml:space="preserve">Продолжается работа с произведениями </w:t>
      </w:r>
      <w:r w:rsidRPr="00532C83">
        <w:rPr>
          <w:rFonts w:ascii="Times New Roman" w:hAnsi="Times New Roman" w:cs="Times New Roman"/>
          <w:sz w:val="24"/>
          <w:szCs w:val="24"/>
          <w:lang w:eastAsia="ru-RU"/>
        </w:rPr>
        <w:t>фольклора, с былинами.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532C83">
        <w:rPr>
          <w:rFonts w:ascii="Times New Roman" w:hAnsi="Times New Roman" w:cs="Times New Roman"/>
          <w:sz w:val="24"/>
          <w:szCs w:val="24"/>
          <w:lang w:eastAsia="ru-RU"/>
        </w:rPr>
        <w:softHyphen/>
        <w:t>ционального характера России) и зарубежной литературы, до</w:t>
      </w:r>
      <w:r w:rsidRPr="00532C83">
        <w:rPr>
          <w:rFonts w:ascii="Times New Roman" w:hAnsi="Times New Roman" w:cs="Times New Roman"/>
          <w:sz w:val="24"/>
          <w:szCs w:val="24"/>
          <w:lang w:eastAsia="ru-RU"/>
        </w:rPr>
        <w:softHyphen/>
        <w:t>ступными для восприятия младших школьников. Тематика чтения обогащена введением в круг чтения млад</w:t>
      </w:r>
      <w:r w:rsidRPr="00532C83">
        <w:rPr>
          <w:rFonts w:ascii="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Книги разных видов: художественная, историческая, при</w:t>
      </w:r>
      <w:r w:rsidRPr="00532C83">
        <w:rPr>
          <w:rFonts w:ascii="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32C83">
        <w:rPr>
          <w:rFonts w:ascii="Times New Roman" w:hAnsi="Times New Roman" w:cs="Times New Roman"/>
          <w:b/>
          <w:bCs/>
          <w:sz w:val="24"/>
          <w:szCs w:val="24"/>
          <w:lang w:eastAsia="ru-RU"/>
        </w:rPr>
        <w:t>Литературоведческая пропедевтика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iCs/>
          <w:sz w:val="24"/>
          <w:szCs w:val="24"/>
          <w:lang w:eastAsia="ru-RU"/>
        </w:rPr>
      </w:pPr>
      <w:r w:rsidRPr="00532C83">
        <w:rPr>
          <w:rFonts w:ascii="Times New Roman" w:hAnsi="Times New Roman" w:cs="Times New Roman"/>
          <w:b/>
          <w:iCs/>
          <w:sz w:val="24"/>
          <w:szCs w:val="24"/>
          <w:lang w:eastAsia="ru-RU"/>
        </w:rPr>
        <w:t>1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r w:rsidRPr="00532C83">
        <w:rPr>
          <w:rFonts w:ascii="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532C83">
        <w:rPr>
          <w:rFonts w:ascii="Times New Roman" w:hAnsi="Times New Roman" w:cs="Times New Roman"/>
          <w:sz w:val="24"/>
          <w:szCs w:val="24"/>
          <w:lang w:eastAsia="ru-RU"/>
        </w:rPr>
        <w:t>потешки</w:t>
      </w:r>
      <w:proofErr w:type="spellEnd"/>
      <w:r w:rsidRPr="00532C83">
        <w:rPr>
          <w:rFonts w:ascii="Times New Roman" w:hAnsi="Times New Roman" w:cs="Times New Roman"/>
          <w:sz w:val="24"/>
          <w:szCs w:val="24"/>
          <w:lang w:eastAsia="ru-RU"/>
        </w:rPr>
        <w:t>, пословицы, поговорки, загадки): узнавание, различение, определение основного смыс</w:t>
      </w:r>
      <w:r w:rsidRPr="00532C83">
        <w:rPr>
          <w:rFonts w:ascii="Times New Roman" w:hAnsi="Times New Roman" w:cs="Times New Roman"/>
          <w:sz w:val="24"/>
          <w:szCs w:val="24"/>
          <w:lang w:eastAsia="ru-RU"/>
        </w:rPr>
        <w:softHyphen/>
        <w:t>ла.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p>
    <w:p w:rsidR="00EF5862" w:rsidRPr="00532C83" w:rsidRDefault="00EF5862" w:rsidP="00EF5862">
      <w:pPr>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iCs/>
          <w:sz w:val="24"/>
          <w:szCs w:val="24"/>
          <w:lang w:eastAsia="ru-RU"/>
        </w:rPr>
        <w:t>2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Нахождение в тексте художественного произведения (с помо</w:t>
      </w:r>
      <w:r w:rsidRPr="00532C83">
        <w:rPr>
          <w:rFonts w:ascii="Times New Roman" w:hAnsi="Times New Roman" w:cs="Times New Roman"/>
          <w:sz w:val="24"/>
          <w:szCs w:val="24"/>
          <w:lang w:eastAsia="ru-RU"/>
        </w:rPr>
        <w:softHyphen/>
        <w:t>щью учителя) средств выразительности: синонимов, антонимов.  Первоначальная ориентировка в литературных понятиях: ху</w:t>
      </w:r>
      <w:r w:rsidRPr="00532C83">
        <w:rPr>
          <w:rFonts w:ascii="Times New Roman" w:hAnsi="Times New Roman" w:cs="Times New Roman"/>
          <w:sz w:val="24"/>
          <w:szCs w:val="24"/>
          <w:lang w:eastAsia="ru-RU"/>
        </w:rPr>
        <w:softHyphen/>
        <w:t xml:space="preserve">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Малые фольклорные формы (колыбельные песни, </w:t>
      </w:r>
      <w:proofErr w:type="spellStart"/>
      <w:r w:rsidRPr="00532C83">
        <w:rPr>
          <w:rFonts w:ascii="Times New Roman" w:hAnsi="Times New Roman" w:cs="Times New Roman"/>
          <w:sz w:val="24"/>
          <w:szCs w:val="24"/>
          <w:lang w:eastAsia="ru-RU"/>
        </w:rPr>
        <w:t>потешки</w:t>
      </w:r>
      <w:proofErr w:type="spellEnd"/>
      <w:r w:rsidRPr="00532C83">
        <w:rPr>
          <w:rFonts w:ascii="Times New Roman" w:hAnsi="Times New Roman" w:cs="Times New Roman"/>
          <w:sz w:val="24"/>
          <w:szCs w:val="24"/>
          <w:lang w:eastAsia="ru-RU"/>
        </w:rPr>
        <w:t>, пословицы, поговорки, загадки): узнавание, различение, определение основного смыс</w:t>
      </w:r>
      <w:r w:rsidRPr="00532C83">
        <w:rPr>
          <w:rFonts w:ascii="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532C83">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532C83">
        <w:rPr>
          <w:rFonts w:ascii="Times New Roman" w:hAnsi="Times New Roman" w:cs="Times New Roman"/>
          <w:sz w:val="24"/>
          <w:szCs w:val="24"/>
          <w:lang w:eastAsia="ru-RU"/>
        </w:rPr>
        <w:softHyphen/>
        <w:t>ре  и наблюдение за особенностями построения и выразительны</w:t>
      </w:r>
      <w:r w:rsidRPr="00532C83">
        <w:rPr>
          <w:rFonts w:ascii="Times New Roman" w:hAnsi="Times New Roman" w:cs="Times New Roman"/>
          <w:sz w:val="24"/>
          <w:szCs w:val="24"/>
          <w:lang w:eastAsia="ru-RU"/>
        </w:rPr>
        <w:softHyphen/>
        <w:t>ми средствами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iCs/>
          <w:sz w:val="24"/>
          <w:szCs w:val="24"/>
          <w:lang w:eastAsia="ru-RU"/>
        </w:rPr>
        <w:t>3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Нахождение в тексте художественного произведения (с помо</w:t>
      </w:r>
      <w:r w:rsidRPr="00532C83">
        <w:rPr>
          <w:rFonts w:ascii="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Ориентировка в литературных понятиях: ху</w:t>
      </w:r>
      <w:r w:rsidRPr="00532C83">
        <w:rPr>
          <w:rFonts w:ascii="Times New Roman" w:hAnsi="Times New Roman" w:cs="Times New Roman"/>
          <w:sz w:val="24"/>
          <w:szCs w:val="24"/>
          <w:lang w:eastAsia="ru-RU"/>
        </w:rPr>
        <w:softHyphen/>
        <w:t xml:space="preserve">дожественное произведение, искусство слова, автор (рассказчик), сюжет (последовательность событий), тема. Герой произведения: его портрет, </w:t>
      </w:r>
      <w:r w:rsidRPr="00532C83">
        <w:rPr>
          <w:rFonts w:ascii="Times New Roman" w:hAnsi="Times New Roman" w:cs="Times New Roman"/>
          <w:sz w:val="24"/>
          <w:szCs w:val="24"/>
          <w:lang w:eastAsia="ru-RU"/>
        </w:rPr>
        <w:lastRenderedPageBreak/>
        <w:t>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532C83">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532C83">
        <w:rPr>
          <w:rFonts w:ascii="Times New Roman" w:hAnsi="Times New Roman" w:cs="Times New Roman"/>
          <w:sz w:val="24"/>
          <w:szCs w:val="24"/>
          <w:lang w:eastAsia="ru-RU"/>
        </w:rPr>
        <w:softHyphen/>
        <w:t>ре, наблюдение за особенностями построения и выразительны</w:t>
      </w:r>
      <w:r w:rsidRPr="00532C83">
        <w:rPr>
          <w:rFonts w:ascii="Times New Roman" w:hAnsi="Times New Roman" w:cs="Times New Roman"/>
          <w:sz w:val="24"/>
          <w:szCs w:val="24"/>
          <w:lang w:eastAsia="ru-RU"/>
        </w:rPr>
        <w:softHyphen/>
        <w:t>ми средствами.</w:t>
      </w:r>
    </w:p>
    <w:p w:rsidR="00EF5862" w:rsidRPr="00532C83" w:rsidRDefault="00EF5862" w:rsidP="00EF5862">
      <w:pPr>
        <w:spacing w:after="0" w:line="240" w:lineRule="auto"/>
        <w:jc w:val="both"/>
        <w:rPr>
          <w:rFonts w:ascii="Times New Roman" w:hAnsi="Times New Roman" w:cs="Times New Roman"/>
          <w:sz w:val="24"/>
          <w:szCs w:val="24"/>
          <w:lang w:eastAsia="ru-RU"/>
        </w:rPr>
      </w:pPr>
    </w:p>
    <w:p w:rsidR="00EF5862" w:rsidRPr="00532C83" w:rsidRDefault="00EF5862" w:rsidP="00EF5862">
      <w:pPr>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4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532C83">
        <w:rPr>
          <w:rFonts w:ascii="Times New Roman" w:hAnsi="Times New Roman" w:cs="Times New Roman"/>
          <w:sz w:val="24"/>
          <w:szCs w:val="24"/>
          <w:lang w:eastAsia="ru-RU"/>
        </w:rPr>
        <w:softHyphen/>
        <w:t>заж, портрет, интерьер), рассуждения (монолог героя, диалог героев).</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532C83">
        <w:rPr>
          <w:rFonts w:ascii="Times New Roman" w:hAnsi="Times New Roman" w:cs="Times New Roman"/>
          <w:sz w:val="24"/>
          <w:szCs w:val="24"/>
          <w:lang w:eastAsia="ru-RU"/>
        </w:rPr>
        <w:softHyphen/>
        <w:t>дения (ритм, рифма).</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532C83">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32C83">
        <w:rPr>
          <w:rFonts w:ascii="Times New Roman" w:hAnsi="Times New Roman" w:cs="Times New Roman"/>
          <w:b/>
          <w:bCs/>
          <w:sz w:val="24"/>
          <w:szCs w:val="24"/>
          <w:lang w:eastAsia="ru-RU"/>
        </w:rPr>
        <w:t>Творческая деятельность обучающихся</w:t>
      </w:r>
    </w:p>
    <w:p w:rsidR="00EF5862" w:rsidRPr="00532C83" w:rsidRDefault="00EF5862" w:rsidP="002646AA">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32C83">
        <w:rPr>
          <w:rFonts w:ascii="Times New Roman" w:hAnsi="Times New Roman" w:cs="Times New Roman"/>
          <w:sz w:val="24"/>
          <w:szCs w:val="24"/>
          <w:lang w:eastAsia="ru-RU"/>
        </w:rPr>
        <w:t>(на основе литературных произведений)</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1-2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532C83">
        <w:rPr>
          <w:rFonts w:ascii="Times New Roman" w:hAnsi="Times New Roman" w:cs="Times New Roman"/>
          <w:sz w:val="24"/>
          <w:szCs w:val="24"/>
          <w:lang w:eastAsia="ru-RU"/>
        </w:rPr>
        <w:softHyphen/>
        <w:t xml:space="preserve">ской деятельности учащихся: чтение по ролям,  </w:t>
      </w:r>
      <w:proofErr w:type="spellStart"/>
      <w:r w:rsidRPr="00532C83">
        <w:rPr>
          <w:rFonts w:ascii="Times New Roman" w:hAnsi="Times New Roman" w:cs="Times New Roman"/>
          <w:sz w:val="24"/>
          <w:szCs w:val="24"/>
          <w:lang w:eastAsia="ru-RU"/>
        </w:rPr>
        <w:t>инсценирование</w:t>
      </w:r>
      <w:proofErr w:type="spellEnd"/>
      <w:r w:rsidRPr="00532C83">
        <w:rPr>
          <w:rFonts w:ascii="Times New Roman" w:hAnsi="Times New Roman" w:cs="Times New Roman"/>
          <w:sz w:val="24"/>
          <w:szCs w:val="24"/>
          <w:lang w:eastAsia="ru-RU"/>
        </w:rPr>
        <w:t>,  устное словесное рисование, знакомство с раз</w:t>
      </w:r>
      <w:r w:rsidRPr="00532C83">
        <w:rPr>
          <w:rFonts w:ascii="Times New Roman" w:hAnsi="Times New Roman" w:cs="Times New Roman"/>
          <w:sz w:val="24"/>
          <w:szCs w:val="24"/>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532C83">
        <w:rPr>
          <w:rFonts w:ascii="Times New Roman" w:hAnsi="Times New Roman" w:cs="Times New Roman"/>
          <w:b/>
          <w:sz w:val="24"/>
          <w:szCs w:val="24"/>
          <w:lang w:eastAsia="ru-RU"/>
        </w:rPr>
        <w:t>3-4 класс</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532C83">
        <w:rPr>
          <w:rFonts w:ascii="Times New Roman" w:hAnsi="Times New Roman" w:cs="Times New Roman"/>
          <w:sz w:val="24"/>
          <w:szCs w:val="24"/>
          <w:lang w:eastAsia="ru-RU"/>
        </w:rPr>
        <w:t>Интерпретация текста литературного произведения в творче</w:t>
      </w:r>
      <w:r w:rsidRPr="00532C83">
        <w:rPr>
          <w:rFonts w:ascii="Times New Roman" w:hAnsi="Times New Roman" w:cs="Times New Roman"/>
          <w:sz w:val="24"/>
          <w:szCs w:val="24"/>
          <w:lang w:eastAsia="ru-RU"/>
        </w:rPr>
        <w:softHyphen/>
        <w:t xml:space="preserve">ской деятельности учащихся: чтение по ролям, </w:t>
      </w:r>
      <w:proofErr w:type="spellStart"/>
      <w:r w:rsidRPr="00532C83">
        <w:rPr>
          <w:rFonts w:ascii="Times New Roman" w:hAnsi="Times New Roman" w:cs="Times New Roman"/>
          <w:sz w:val="24"/>
          <w:szCs w:val="24"/>
          <w:lang w:eastAsia="ru-RU"/>
        </w:rPr>
        <w:t>инсценирование</w:t>
      </w:r>
      <w:proofErr w:type="spellEnd"/>
      <w:r w:rsidRPr="00532C83">
        <w:rPr>
          <w:rFonts w:ascii="Times New Roman" w:hAnsi="Times New Roman" w:cs="Times New Roman"/>
          <w:sz w:val="24"/>
          <w:szCs w:val="24"/>
          <w:lang w:eastAsia="ru-RU"/>
        </w:rPr>
        <w:t>, драматизация, устное словесное рисование, знакомство с раз</w:t>
      </w:r>
      <w:r w:rsidRPr="00532C83">
        <w:rPr>
          <w:rFonts w:ascii="Times New Roman" w:hAnsi="Times New Roman" w:cs="Times New Roman"/>
          <w:sz w:val="24"/>
          <w:szCs w:val="24"/>
          <w:lang w:eastAsia="ru-RU"/>
        </w:rPr>
        <w:softHyphen/>
        <w:t>личными способами работы с деформированным текстом и ис</w:t>
      </w:r>
      <w:r w:rsidRPr="00532C83">
        <w:rPr>
          <w:rFonts w:ascii="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532C83">
        <w:rPr>
          <w:rFonts w:ascii="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532C83">
        <w:rPr>
          <w:rFonts w:ascii="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32C83">
        <w:rPr>
          <w:rFonts w:ascii="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EF5862" w:rsidRPr="00532C83" w:rsidRDefault="00EF5862" w:rsidP="00EF5862">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EF5862" w:rsidRPr="00532C83" w:rsidRDefault="00EF5862" w:rsidP="00EF5862">
      <w:pPr>
        <w:autoSpaceDE w:val="0"/>
        <w:autoSpaceDN w:val="0"/>
        <w:adjustRightInd w:val="0"/>
        <w:spacing w:after="0" w:line="240" w:lineRule="auto"/>
        <w:jc w:val="center"/>
        <w:rPr>
          <w:rFonts w:ascii="Times New Roman" w:hAnsi="Times New Roman" w:cs="Times New Roman"/>
          <w:b/>
          <w:sz w:val="28"/>
          <w:szCs w:val="28"/>
        </w:rPr>
      </w:pPr>
      <w:r w:rsidRPr="00532C83">
        <w:rPr>
          <w:rFonts w:ascii="Times New Roman" w:hAnsi="Times New Roman" w:cs="Times New Roman"/>
          <w:b/>
          <w:sz w:val="28"/>
          <w:szCs w:val="28"/>
        </w:rPr>
        <w:t>Учебно-методическое обеспечение.</w:t>
      </w:r>
    </w:p>
    <w:p w:rsidR="00EF5862" w:rsidRPr="00532C83" w:rsidRDefault="00EF5862" w:rsidP="00EF5862">
      <w:pPr>
        <w:autoSpaceDE w:val="0"/>
        <w:autoSpaceDN w:val="0"/>
        <w:adjustRightInd w:val="0"/>
        <w:spacing w:after="0" w:line="240" w:lineRule="auto"/>
        <w:rPr>
          <w:rFonts w:ascii="Times New Roman" w:hAnsi="Times New Roman" w:cs="Times New Roman"/>
          <w:sz w:val="24"/>
          <w:szCs w:val="24"/>
        </w:rPr>
      </w:pPr>
      <w:r w:rsidRPr="00532C83">
        <w:rPr>
          <w:rFonts w:ascii="Times New Roman" w:hAnsi="Times New Roman" w:cs="Times New Roman"/>
          <w:sz w:val="24"/>
          <w:szCs w:val="24"/>
        </w:rPr>
        <w:t xml:space="preserve">Программа обеспечена УМК «Литературное чтение» авторов </w:t>
      </w:r>
      <w:proofErr w:type="spellStart"/>
      <w:r w:rsidRPr="00532C83">
        <w:rPr>
          <w:rFonts w:ascii="Times New Roman" w:hAnsi="Times New Roman" w:cs="Times New Roman"/>
          <w:sz w:val="24"/>
          <w:szCs w:val="24"/>
        </w:rPr>
        <w:t>Л.Ф.Климановой</w:t>
      </w:r>
      <w:proofErr w:type="spellEnd"/>
      <w:r w:rsidRPr="00532C83">
        <w:rPr>
          <w:rFonts w:ascii="Times New Roman" w:hAnsi="Times New Roman" w:cs="Times New Roman"/>
          <w:sz w:val="24"/>
          <w:szCs w:val="24"/>
        </w:rPr>
        <w:t xml:space="preserve">, </w:t>
      </w:r>
      <w:proofErr w:type="spellStart"/>
      <w:r w:rsidRPr="00532C83">
        <w:rPr>
          <w:rFonts w:ascii="Times New Roman" w:hAnsi="Times New Roman" w:cs="Times New Roman"/>
          <w:sz w:val="24"/>
          <w:szCs w:val="24"/>
        </w:rPr>
        <w:t>М.В.Головановой</w:t>
      </w:r>
      <w:proofErr w:type="spellEnd"/>
      <w:r w:rsidRPr="00532C83">
        <w:rPr>
          <w:rFonts w:ascii="Times New Roman" w:hAnsi="Times New Roman" w:cs="Times New Roman"/>
          <w:sz w:val="24"/>
          <w:szCs w:val="24"/>
        </w:rPr>
        <w:t>.</w:t>
      </w:r>
    </w:p>
    <w:p w:rsidR="00EF5862" w:rsidRPr="00532C83" w:rsidRDefault="00EF5862" w:rsidP="00532C83">
      <w:pPr>
        <w:pStyle w:val="a5"/>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532C83">
        <w:rPr>
          <w:rFonts w:ascii="Times New Roman" w:hAnsi="Times New Roman" w:cs="Times New Roman"/>
          <w:sz w:val="24"/>
          <w:szCs w:val="24"/>
        </w:rPr>
        <w:t>Л.Ф.Климанова</w:t>
      </w:r>
      <w:proofErr w:type="spellEnd"/>
      <w:r w:rsidRPr="00532C83">
        <w:rPr>
          <w:rFonts w:ascii="Times New Roman" w:hAnsi="Times New Roman" w:cs="Times New Roman"/>
          <w:sz w:val="24"/>
          <w:szCs w:val="24"/>
        </w:rPr>
        <w:t xml:space="preserve"> «Родная речь» 1 класс </w:t>
      </w:r>
      <w:proofErr w:type="spellStart"/>
      <w:r w:rsidRPr="00532C83">
        <w:rPr>
          <w:rFonts w:ascii="Times New Roman" w:hAnsi="Times New Roman" w:cs="Times New Roman"/>
          <w:sz w:val="24"/>
          <w:szCs w:val="24"/>
        </w:rPr>
        <w:t>М.Просвещение</w:t>
      </w:r>
      <w:proofErr w:type="spellEnd"/>
      <w:r w:rsidRPr="00532C83">
        <w:rPr>
          <w:rFonts w:ascii="Times New Roman" w:hAnsi="Times New Roman" w:cs="Times New Roman"/>
          <w:sz w:val="24"/>
          <w:szCs w:val="24"/>
        </w:rPr>
        <w:t>.</w:t>
      </w:r>
    </w:p>
    <w:p w:rsidR="00532C83" w:rsidRPr="00532C83" w:rsidRDefault="00532C83" w:rsidP="00532C83">
      <w:pPr>
        <w:pStyle w:val="a5"/>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Л.ф.Климанова</w:t>
      </w:r>
      <w:proofErr w:type="spellEnd"/>
      <w:r>
        <w:rPr>
          <w:rFonts w:ascii="Times New Roman" w:hAnsi="Times New Roman" w:cs="Times New Roman"/>
          <w:sz w:val="24"/>
          <w:szCs w:val="24"/>
        </w:rPr>
        <w:t xml:space="preserve"> «Рабочая тетрадь по литературному чтению» 1 класс.</w:t>
      </w:r>
    </w:p>
    <w:p w:rsidR="00EF5862" w:rsidRPr="00532C83" w:rsidRDefault="00EF5862" w:rsidP="00532C83">
      <w:pPr>
        <w:pStyle w:val="a5"/>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532C83">
        <w:rPr>
          <w:rFonts w:ascii="Times New Roman" w:hAnsi="Times New Roman" w:cs="Times New Roman"/>
          <w:sz w:val="24"/>
          <w:szCs w:val="24"/>
        </w:rPr>
        <w:t>Л.Ф.Климанова</w:t>
      </w:r>
      <w:proofErr w:type="spellEnd"/>
      <w:r w:rsidRPr="00532C83">
        <w:rPr>
          <w:rFonts w:ascii="Times New Roman" w:hAnsi="Times New Roman" w:cs="Times New Roman"/>
          <w:sz w:val="24"/>
          <w:szCs w:val="24"/>
        </w:rPr>
        <w:t xml:space="preserve"> «Родная речь» в 2-х частях 2 класс </w:t>
      </w:r>
      <w:proofErr w:type="spellStart"/>
      <w:r w:rsidRPr="00532C83">
        <w:rPr>
          <w:rFonts w:ascii="Times New Roman" w:hAnsi="Times New Roman" w:cs="Times New Roman"/>
          <w:sz w:val="24"/>
          <w:szCs w:val="24"/>
        </w:rPr>
        <w:t>М.Просвещение</w:t>
      </w:r>
      <w:proofErr w:type="spellEnd"/>
      <w:r w:rsidRPr="00532C83">
        <w:rPr>
          <w:rFonts w:ascii="Times New Roman" w:hAnsi="Times New Roman" w:cs="Times New Roman"/>
          <w:sz w:val="24"/>
          <w:szCs w:val="24"/>
        </w:rPr>
        <w:t>.</w:t>
      </w:r>
    </w:p>
    <w:p w:rsidR="00532C83" w:rsidRPr="00532C83" w:rsidRDefault="00532C83" w:rsidP="00532C83">
      <w:pPr>
        <w:pStyle w:val="a5"/>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Л.ф.Климанова</w:t>
      </w:r>
      <w:proofErr w:type="spellEnd"/>
      <w:r>
        <w:rPr>
          <w:rFonts w:ascii="Times New Roman" w:hAnsi="Times New Roman" w:cs="Times New Roman"/>
          <w:sz w:val="24"/>
          <w:szCs w:val="24"/>
        </w:rPr>
        <w:t xml:space="preserve"> «Рабочая тетрадь по литературному чтению» 2 класс.</w:t>
      </w:r>
    </w:p>
    <w:p w:rsidR="00EF5862" w:rsidRDefault="00532C83" w:rsidP="00EF58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EF5862" w:rsidRPr="00532C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EF5862" w:rsidRPr="00532C83">
        <w:rPr>
          <w:rFonts w:ascii="Times New Roman" w:hAnsi="Times New Roman" w:cs="Times New Roman"/>
          <w:sz w:val="24"/>
          <w:szCs w:val="24"/>
        </w:rPr>
        <w:t>Л.Ф.Климанова</w:t>
      </w:r>
      <w:proofErr w:type="spellEnd"/>
      <w:r w:rsidR="00EF5862" w:rsidRPr="00532C83">
        <w:rPr>
          <w:rFonts w:ascii="Times New Roman" w:hAnsi="Times New Roman" w:cs="Times New Roman"/>
          <w:sz w:val="24"/>
          <w:szCs w:val="24"/>
        </w:rPr>
        <w:t xml:space="preserve"> «Родная речь» в 2-х частях 3 класс </w:t>
      </w:r>
      <w:proofErr w:type="spellStart"/>
      <w:r w:rsidR="00EF5862" w:rsidRPr="00532C83">
        <w:rPr>
          <w:rFonts w:ascii="Times New Roman" w:hAnsi="Times New Roman" w:cs="Times New Roman"/>
          <w:sz w:val="24"/>
          <w:szCs w:val="24"/>
        </w:rPr>
        <w:t>М.Просвещение</w:t>
      </w:r>
      <w:proofErr w:type="spellEnd"/>
      <w:r w:rsidR="00EF5862" w:rsidRPr="00532C83">
        <w:rPr>
          <w:rFonts w:ascii="Times New Roman" w:hAnsi="Times New Roman" w:cs="Times New Roman"/>
          <w:sz w:val="24"/>
          <w:szCs w:val="24"/>
        </w:rPr>
        <w:t>.</w:t>
      </w:r>
    </w:p>
    <w:p w:rsidR="00532C83" w:rsidRPr="00532C83" w:rsidRDefault="00532C83" w:rsidP="00130E1D">
      <w:pPr>
        <w:pStyle w:val="a5"/>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Л.ф.Климанова</w:t>
      </w:r>
      <w:proofErr w:type="spellEnd"/>
      <w:r>
        <w:rPr>
          <w:rFonts w:ascii="Times New Roman" w:hAnsi="Times New Roman" w:cs="Times New Roman"/>
          <w:sz w:val="24"/>
          <w:szCs w:val="24"/>
        </w:rPr>
        <w:t xml:space="preserve"> «Рабочая тетрадь по литерату</w:t>
      </w:r>
      <w:r w:rsidRPr="00532C83">
        <w:rPr>
          <w:rFonts w:ascii="Times New Roman" w:hAnsi="Times New Roman" w:cs="Times New Roman"/>
          <w:sz w:val="24"/>
          <w:szCs w:val="24"/>
        </w:rPr>
        <w:t>рному чтению</w:t>
      </w:r>
      <w:r>
        <w:rPr>
          <w:rFonts w:ascii="Times New Roman" w:hAnsi="Times New Roman" w:cs="Times New Roman"/>
          <w:sz w:val="24"/>
          <w:szCs w:val="24"/>
        </w:rPr>
        <w:t>» 3</w:t>
      </w:r>
      <w:r w:rsidRPr="00532C83">
        <w:rPr>
          <w:rFonts w:ascii="Times New Roman" w:hAnsi="Times New Roman" w:cs="Times New Roman"/>
          <w:sz w:val="24"/>
          <w:szCs w:val="24"/>
        </w:rPr>
        <w:t xml:space="preserve"> класс.</w:t>
      </w:r>
    </w:p>
    <w:p w:rsidR="00EF5862" w:rsidRPr="00532C83" w:rsidRDefault="00EF5862" w:rsidP="00130E1D">
      <w:pPr>
        <w:pStyle w:val="a5"/>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532C83">
        <w:rPr>
          <w:rFonts w:ascii="Times New Roman" w:hAnsi="Times New Roman" w:cs="Times New Roman"/>
          <w:sz w:val="24"/>
          <w:szCs w:val="24"/>
        </w:rPr>
        <w:t>Л.Ф.Климанова</w:t>
      </w:r>
      <w:proofErr w:type="spellEnd"/>
      <w:r w:rsidRPr="00532C83">
        <w:rPr>
          <w:rFonts w:ascii="Times New Roman" w:hAnsi="Times New Roman" w:cs="Times New Roman"/>
          <w:sz w:val="24"/>
          <w:szCs w:val="24"/>
        </w:rPr>
        <w:t xml:space="preserve"> «Родная речь» в 2-х частях 4 класс </w:t>
      </w:r>
      <w:proofErr w:type="spellStart"/>
      <w:r w:rsidRPr="00532C83">
        <w:rPr>
          <w:rFonts w:ascii="Times New Roman" w:hAnsi="Times New Roman" w:cs="Times New Roman"/>
          <w:sz w:val="24"/>
          <w:szCs w:val="24"/>
        </w:rPr>
        <w:t>М.Просвещение</w:t>
      </w:r>
      <w:proofErr w:type="spellEnd"/>
      <w:r w:rsidRPr="00532C83">
        <w:rPr>
          <w:rFonts w:ascii="Times New Roman" w:hAnsi="Times New Roman" w:cs="Times New Roman"/>
          <w:sz w:val="24"/>
          <w:szCs w:val="24"/>
        </w:rPr>
        <w:t>.</w:t>
      </w:r>
    </w:p>
    <w:p w:rsidR="00532C83" w:rsidRDefault="00532C83" w:rsidP="00130E1D">
      <w:pPr>
        <w:pStyle w:val="a5"/>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Л.ф.Климанова</w:t>
      </w:r>
      <w:proofErr w:type="spellEnd"/>
      <w:r>
        <w:rPr>
          <w:rFonts w:ascii="Times New Roman" w:hAnsi="Times New Roman" w:cs="Times New Roman"/>
          <w:sz w:val="24"/>
          <w:szCs w:val="24"/>
        </w:rPr>
        <w:t xml:space="preserve"> «Рабочая тетрадь по литературному чтению» 4 класс.</w:t>
      </w:r>
    </w:p>
    <w:p w:rsidR="00532C83" w:rsidRPr="00532C83" w:rsidRDefault="00532C83" w:rsidP="00130E1D">
      <w:pPr>
        <w:pStyle w:val="a5"/>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Интернет ресурсы и </w:t>
      </w:r>
      <w:r>
        <w:rPr>
          <w:rFonts w:ascii="Times New Roman" w:hAnsi="Times New Roman" w:cs="Times New Roman"/>
          <w:sz w:val="24"/>
          <w:szCs w:val="24"/>
          <w:lang w:val="en-US"/>
        </w:rPr>
        <w:t>CD</w:t>
      </w:r>
      <w:r w:rsidRPr="00532C83">
        <w:rPr>
          <w:rFonts w:ascii="Times New Roman" w:hAnsi="Times New Roman" w:cs="Times New Roman"/>
          <w:sz w:val="24"/>
          <w:szCs w:val="24"/>
        </w:rPr>
        <w:t xml:space="preserve">- </w:t>
      </w:r>
      <w:r>
        <w:rPr>
          <w:rFonts w:ascii="Times New Roman" w:hAnsi="Times New Roman" w:cs="Times New Roman"/>
          <w:sz w:val="24"/>
          <w:szCs w:val="24"/>
        </w:rPr>
        <w:t>диски.</w:t>
      </w:r>
    </w:p>
    <w:p w:rsidR="00532C83" w:rsidRPr="00532C83" w:rsidRDefault="00532C83" w:rsidP="00532C83">
      <w:pPr>
        <w:pStyle w:val="a5"/>
        <w:autoSpaceDE w:val="0"/>
        <w:autoSpaceDN w:val="0"/>
        <w:adjustRightInd w:val="0"/>
        <w:spacing w:after="0" w:line="240" w:lineRule="auto"/>
        <w:rPr>
          <w:rFonts w:ascii="Times New Roman" w:hAnsi="Times New Roman" w:cs="Times New Roman"/>
          <w:sz w:val="24"/>
          <w:szCs w:val="24"/>
        </w:rPr>
      </w:pPr>
    </w:p>
    <w:p w:rsidR="002646AA" w:rsidRDefault="002646AA" w:rsidP="00EF5862">
      <w:pPr>
        <w:spacing w:after="0" w:line="240" w:lineRule="auto"/>
        <w:rPr>
          <w:rFonts w:ascii="Times New Roman" w:hAnsi="Times New Roman" w:cs="Times New Roman"/>
          <w:sz w:val="24"/>
          <w:szCs w:val="24"/>
        </w:rPr>
        <w:sectPr w:rsidR="002646AA" w:rsidSect="008527A2">
          <w:headerReference w:type="default" r:id="rId13"/>
          <w:pgSz w:w="11906" w:h="16838"/>
          <w:pgMar w:top="142" w:right="850" w:bottom="1134" w:left="1134" w:header="737" w:footer="737" w:gutter="0"/>
          <w:cols w:space="708"/>
          <w:docGrid w:linePitch="360"/>
        </w:sectPr>
      </w:pPr>
    </w:p>
    <w:p w:rsidR="002646AA" w:rsidRPr="002646AA" w:rsidRDefault="002646AA" w:rsidP="002646AA">
      <w:pPr>
        <w:autoSpaceDE w:val="0"/>
        <w:autoSpaceDN w:val="0"/>
        <w:adjustRightInd w:val="0"/>
        <w:spacing w:after="0" w:line="240" w:lineRule="auto"/>
        <w:ind w:left="-92" w:hanging="16"/>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lastRenderedPageBreak/>
        <w:t>КАЛЕНДАРНО-ТЕМАТИЧЕСКОЕ   ПЛАНИРОВАНИЕ   ПО  ЛИТЕРАТУРНОМУ   ЧТЕНИЮ   1 класс</w:t>
      </w:r>
    </w:p>
    <w:p w:rsidR="002646AA" w:rsidRPr="002646AA" w:rsidRDefault="002646AA" w:rsidP="002646AA">
      <w:pPr>
        <w:autoSpaceDE w:val="0"/>
        <w:autoSpaceDN w:val="0"/>
        <w:adjustRightInd w:val="0"/>
        <w:spacing w:after="0" w:line="240" w:lineRule="auto"/>
        <w:ind w:left="-92" w:hanging="16"/>
        <w:jc w:val="center"/>
        <w:rPr>
          <w:rFonts w:ascii="Times New Roman" w:eastAsia="Times New Roman" w:hAnsi="Times New Roman" w:cs="Times New Roman"/>
          <w:b/>
          <w:bCs/>
          <w:lang w:eastAsia="ru-RU"/>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851"/>
        <w:gridCol w:w="2268"/>
        <w:gridCol w:w="2693"/>
        <w:gridCol w:w="2693"/>
        <w:gridCol w:w="2552"/>
        <w:gridCol w:w="3260"/>
      </w:tblGrid>
      <w:tr w:rsidR="002646AA" w:rsidRPr="002646AA" w:rsidTr="002646AA">
        <w:tc>
          <w:tcPr>
            <w:tcW w:w="567" w:type="dxa"/>
            <w:vMerge w:val="restart"/>
            <w:tcBorders>
              <w:top w:val="single" w:sz="4" w:space="0" w:color="auto"/>
              <w:left w:val="single" w:sz="4" w:space="0" w:color="auto"/>
              <w:bottom w:val="single" w:sz="4" w:space="0" w:color="auto"/>
              <w:right w:val="single" w:sz="4" w:space="0" w:color="auto"/>
            </w:tcBorders>
            <w:vAlign w:val="center"/>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w:t>
            </w:r>
          </w:p>
          <w:p w:rsidR="002646AA" w:rsidRPr="002646AA" w:rsidRDefault="002646AA" w:rsidP="002646AA">
            <w:pPr>
              <w:spacing w:after="0" w:line="240" w:lineRule="auto"/>
              <w:jc w:val="center"/>
              <w:rPr>
                <w:rFonts w:ascii="Times New Roman" w:eastAsia="Times New Roman" w:hAnsi="Times New Roman" w:cs="Times New Roman"/>
                <w:b/>
                <w:lang w:eastAsia="ru-RU"/>
              </w:rPr>
            </w:pPr>
          </w:p>
        </w:tc>
        <w:tc>
          <w:tcPr>
            <w:tcW w:w="851" w:type="dxa"/>
            <w:vMerge w:val="restart"/>
            <w:tcBorders>
              <w:top w:val="single" w:sz="4" w:space="0" w:color="auto"/>
              <w:left w:val="single" w:sz="4" w:space="0" w:color="auto"/>
              <w:right w:val="single" w:sz="4" w:space="0" w:color="auto"/>
            </w:tcBorders>
            <w:vAlign w:val="center"/>
          </w:tcPr>
          <w:p w:rsidR="002646AA" w:rsidRPr="002646AA" w:rsidRDefault="002646AA" w:rsidP="002646AA">
            <w:pPr>
              <w:spacing w:after="0" w:line="240" w:lineRule="auto"/>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Дата план</w:t>
            </w:r>
          </w:p>
        </w:tc>
        <w:tc>
          <w:tcPr>
            <w:tcW w:w="851" w:type="dxa"/>
            <w:vMerge w:val="restart"/>
            <w:tcBorders>
              <w:top w:val="single" w:sz="4" w:space="0" w:color="auto"/>
              <w:left w:val="single" w:sz="4" w:space="0" w:color="auto"/>
              <w:right w:val="single" w:sz="4" w:space="0" w:color="auto"/>
            </w:tcBorders>
            <w:vAlign w:val="center"/>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Дата факт.</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Тема</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Планируемые результаты</w:t>
            </w:r>
          </w:p>
        </w:tc>
        <w:tc>
          <w:tcPr>
            <w:tcW w:w="3260" w:type="dxa"/>
            <w:tcBorders>
              <w:top w:val="single" w:sz="4" w:space="0" w:color="auto"/>
              <w:left w:val="single" w:sz="4" w:space="0" w:color="auto"/>
              <w:bottom w:val="single" w:sz="4" w:space="0" w:color="auto"/>
              <w:right w:val="single" w:sz="4" w:space="0" w:color="auto"/>
            </w:tcBorders>
            <w:vAlign w:val="center"/>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Деятельность учащихся</w:t>
            </w:r>
          </w:p>
        </w:tc>
      </w:tr>
      <w:tr w:rsidR="002646AA" w:rsidRPr="002646AA" w:rsidTr="002646AA">
        <w:tc>
          <w:tcPr>
            <w:tcW w:w="567" w:type="dxa"/>
            <w:vMerge/>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b/>
                <w:lang w:eastAsia="ru-RU"/>
              </w:rPr>
              <w:t>Предметные</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roofErr w:type="spellStart"/>
            <w:r w:rsidRPr="002646AA">
              <w:rPr>
                <w:rFonts w:ascii="Times New Roman" w:eastAsia="Times New Roman" w:hAnsi="Times New Roman" w:cs="Times New Roman"/>
                <w:b/>
                <w:lang w:eastAsia="ru-RU"/>
              </w:rPr>
              <w:t>Метапредметные</w:t>
            </w:r>
            <w:proofErr w:type="spellEnd"/>
          </w:p>
        </w:tc>
        <w:tc>
          <w:tcPr>
            <w:tcW w:w="2552"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b/>
                <w:lang w:eastAsia="ru-RU"/>
              </w:rPr>
              <w:t>Личностные</w:t>
            </w: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Знакомство с новым учебником и его основными компонентами.</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w:t>
            </w:r>
            <w:r w:rsidRPr="002646AA">
              <w:rPr>
                <w:rFonts w:ascii="Times New Roman" w:eastAsia="Times New Roman" w:hAnsi="Times New Roman" w:cs="Times New Roman"/>
                <w:i/>
                <w:lang w:eastAsia="ru-RU"/>
              </w:rPr>
              <w:t>В. Данько «Загадочные буквы».</w:t>
            </w:r>
            <w:r w:rsidRPr="002646AA">
              <w:rPr>
                <w:rFonts w:ascii="Times New Roman" w:eastAsia="Times New Roman" w:hAnsi="Times New Roman" w:cs="Times New Roman"/>
                <w:lang w:eastAsia="ru-RU"/>
              </w:rPr>
              <w:t xml:space="preserve"> Понятия «автор», «писатель», «произведение». Сочинение двустиший о буквах.</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w:t>
            </w:r>
            <w:r w:rsidRPr="002646AA">
              <w:rPr>
                <w:rFonts w:ascii="Times New Roman" w:eastAsia="Times New Roman" w:hAnsi="Times New Roman" w:cs="Times New Roman"/>
                <w:u w:val="single"/>
                <w:lang w:eastAsia="ru-RU"/>
              </w:rPr>
              <w:t>Обучающийся будет владеть</w:t>
            </w:r>
            <w:r w:rsidRPr="002646AA">
              <w:rPr>
                <w:rFonts w:ascii="Times New Roman" w:eastAsia="Times New Roman" w:hAnsi="Times New Roman" w:cs="Times New Roman"/>
                <w:lang w:eastAsia="ru-RU"/>
              </w:rPr>
              <w:t xml:space="preserve"> понятиями «автор», «писатель», «произведение»: будет использовать эти понятия в речи, понимать их значения. </w:t>
            </w:r>
          </w:p>
          <w:p w:rsidR="002646AA" w:rsidRPr="002646AA" w:rsidRDefault="002646AA" w:rsidP="002646AA">
            <w:pPr>
              <w:spacing w:after="0" w:line="240" w:lineRule="auto"/>
              <w:rPr>
                <w:rFonts w:ascii="Times New Roman" w:eastAsia="Times New Roman" w:hAnsi="Times New Roman" w:cs="Times New Roman"/>
                <w:i/>
                <w:lang w:eastAsia="ru-RU"/>
              </w:rPr>
            </w:pP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создавать свои двустишия о буквах.</w:t>
            </w:r>
          </w:p>
        </w:tc>
        <w:tc>
          <w:tcPr>
            <w:tcW w:w="2693" w:type="dxa"/>
            <w:vMerge w:val="restart"/>
            <w:tcBorders>
              <w:top w:val="single" w:sz="4" w:space="0" w:color="auto"/>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Познавательные УУД</w:t>
            </w:r>
            <w:r w:rsidRPr="002646AA">
              <w:rPr>
                <w:rFonts w:ascii="Times New Roman" w:eastAsia="Times New Roman" w:hAnsi="Times New Roman" w:cs="Times New Roman"/>
                <w:lang w:eastAsia="ru-RU"/>
              </w:rPr>
              <w:t xml:space="preserve">: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1. Ориентироваться в учебниках (система обозначений, структура текста, рубрики, словарь, содержание). </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 Понимать информацию, представленную в виде текста, рисунков, схем.</w:t>
            </w:r>
          </w:p>
        </w:tc>
        <w:tc>
          <w:tcPr>
            <w:tcW w:w="2552" w:type="dxa"/>
            <w:vMerge w:val="restart"/>
            <w:tcBorders>
              <w:top w:val="single" w:sz="4" w:space="0" w:color="auto"/>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2. Проявлять уважение  к своей семье, ценить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взаимопомощь и </w:t>
            </w:r>
            <w:proofErr w:type="spellStart"/>
            <w:r w:rsidRPr="002646AA">
              <w:rPr>
                <w:rFonts w:ascii="Times New Roman" w:eastAsia="Times New Roman" w:hAnsi="Times New Roman" w:cs="Times New Roman"/>
                <w:lang w:eastAsia="ru-RU"/>
              </w:rPr>
              <w:t>взаимоподдержку</w:t>
            </w:r>
            <w:proofErr w:type="spellEnd"/>
            <w:r w:rsidRPr="002646AA">
              <w:rPr>
                <w:rFonts w:ascii="Times New Roman" w:eastAsia="Times New Roman" w:hAnsi="Times New Roman" w:cs="Times New Roman"/>
                <w:lang w:eastAsia="ru-RU"/>
              </w:rPr>
              <w:t xml:space="preserve"> членов семьи и друзей.</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целыми словами за счет </w:t>
            </w:r>
            <w:proofErr w:type="spellStart"/>
            <w:r w:rsidRPr="002646AA">
              <w:rPr>
                <w:rFonts w:ascii="Times New Roman" w:eastAsia="Times New Roman" w:hAnsi="Times New Roman" w:cs="Times New Roman"/>
                <w:lang w:eastAsia="ru-RU"/>
              </w:rPr>
              <w:t>перечитыван</w:t>
            </w:r>
            <w:proofErr w:type="spellEnd"/>
            <w:r w:rsidRPr="002646AA">
              <w:rPr>
                <w:rFonts w:ascii="Times New Roman" w:eastAsia="Times New Roman" w:hAnsi="Times New Roman" w:cs="Times New Roman"/>
                <w:lang w:eastAsia="ru-RU"/>
              </w:rPr>
              <w:t xml:space="preserve">. текста с </w:t>
            </w:r>
            <w:proofErr w:type="spellStart"/>
            <w:r w:rsidRPr="002646AA">
              <w:rPr>
                <w:rFonts w:ascii="Times New Roman" w:eastAsia="Times New Roman" w:hAnsi="Times New Roman" w:cs="Times New Roman"/>
                <w:lang w:eastAsia="ru-RU"/>
              </w:rPr>
              <w:t>различн</w:t>
            </w:r>
            <w:proofErr w:type="spellEnd"/>
            <w:r w:rsidRPr="002646AA">
              <w:rPr>
                <w:rFonts w:ascii="Times New Roman" w:eastAsia="Times New Roman" w:hAnsi="Times New Roman" w:cs="Times New Roman"/>
                <w:lang w:eastAsia="ru-RU"/>
              </w:rPr>
              <w:t>. заданиями; передача впечатления от услышанного своими словами; ответы на вопросы по содержанию.</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И. </w:t>
            </w:r>
            <w:proofErr w:type="spellStart"/>
            <w:r w:rsidRPr="002646AA">
              <w:rPr>
                <w:rFonts w:ascii="Times New Roman" w:eastAsia="Times New Roman" w:hAnsi="Times New Roman" w:cs="Times New Roman"/>
                <w:i/>
                <w:lang w:eastAsia="ru-RU"/>
              </w:rPr>
              <w:t>Токмакова</w:t>
            </w:r>
            <w:proofErr w:type="spellEnd"/>
            <w:r w:rsidRPr="002646AA">
              <w:rPr>
                <w:rFonts w:ascii="Times New Roman" w:eastAsia="Times New Roman" w:hAnsi="Times New Roman" w:cs="Times New Roman"/>
                <w:i/>
                <w:lang w:eastAsia="ru-RU"/>
              </w:rPr>
              <w:t xml:space="preserve"> «Аля, </w:t>
            </w:r>
            <w:proofErr w:type="spellStart"/>
            <w:r w:rsidRPr="002646AA">
              <w:rPr>
                <w:rFonts w:ascii="Times New Roman" w:eastAsia="Times New Roman" w:hAnsi="Times New Roman" w:cs="Times New Roman"/>
                <w:i/>
                <w:lang w:eastAsia="ru-RU"/>
              </w:rPr>
              <w:t>Кляксич</w:t>
            </w:r>
            <w:proofErr w:type="spellEnd"/>
            <w:r w:rsidRPr="002646AA">
              <w:rPr>
                <w:rFonts w:ascii="Times New Roman" w:eastAsia="Times New Roman" w:hAnsi="Times New Roman" w:cs="Times New Roman"/>
                <w:i/>
                <w:lang w:eastAsia="ru-RU"/>
              </w:rPr>
              <w:t xml:space="preserve"> и буква А».</w:t>
            </w:r>
            <w:r w:rsidRPr="002646AA">
              <w:rPr>
                <w:rFonts w:ascii="Times New Roman" w:eastAsia="Times New Roman" w:hAnsi="Times New Roman" w:cs="Times New Roman"/>
                <w:lang w:eastAsia="ru-RU"/>
              </w:rPr>
              <w:t xml:space="preserve"> Понятие «действующие лица».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Деление текста на части, составление картинного плана.</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пересказывать текст с опорой на картинку; будет владеть понятием «действующее лицо».</w:t>
            </w:r>
            <w:r w:rsidRPr="002646AA">
              <w:rPr>
                <w:rFonts w:ascii="Times New Roman" w:eastAsia="Times New Roman" w:hAnsi="Times New Roman" w:cs="Times New Roman"/>
                <w:u w:val="single"/>
                <w:lang w:eastAsia="ru-RU"/>
              </w:rPr>
              <w:t xml:space="preserve"> Обучающийся получит возможность научиться</w:t>
            </w:r>
            <w:r w:rsidRPr="002646AA">
              <w:rPr>
                <w:rFonts w:ascii="Times New Roman" w:eastAsia="Times New Roman" w:hAnsi="Times New Roman" w:cs="Times New Roman"/>
                <w:lang w:eastAsia="ru-RU"/>
              </w:rPr>
              <w:t xml:space="preserve"> составлять картинный план.</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целыми словами за счет </w:t>
            </w:r>
            <w:proofErr w:type="spellStart"/>
            <w:r w:rsidRPr="002646AA">
              <w:rPr>
                <w:rFonts w:ascii="Times New Roman" w:eastAsia="Times New Roman" w:hAnsi="Times New Roman" w:cs="Times New Roman"/>
                <w:lang w:eastAsia="ru-RU"/>
              </w:rPr>
              <w:t>перечитыван</w:t>
            </w:r>
            <w:proofErr w:type="spellEnd"/>
            <w:r w:rsidRPr="002646AA">
              <w:rPr>
                <w:rFonts w:ascii="Times New Roman" w:eastAsia="Times New Roman" w:hAnsi="Times New Roman" w:cs="Times New Roman"/>
                <w:lang w:eastAsia="ru-RU"/>
              </w:rPr>
              <w:t xml:space="preserve">. текста с </w:t>
            </w:r>
            <w:proofErr w:type="spellStart"/>
            <w:r w:rsidRPr="002646AA">
              <w:rPr>
                <w:rFonts w:ascii="Times New Roman" w:eastAsia="Times New Roman" w:hAnsi="Times New Roman" w:cs="Times New Roman"/>
                <w:lang w:eastAsia="ru-RU"/>
              </w:rPr>
              <w:t>различн</w:t>
            </w:r>
            <w:proofErr w:type="spellEnd"/>
            <w:r w:rsidRPr="002646AA">
              <w:rPr>
                <w:rFonts w:ascii="Times New Roman" w:eastAsia="Times New Roman" w:hAnsi="Times New Roman" w:cs="Times New Roman"/>
                <w:lang w:eastAsia="ru-RU"/>
              </w:rPr>
              <w:t>. заданиями; передача впечатления от услышанного; пересказ текста</w:t>
            </w:r>
          </w:p>
        </w:tc>
      </w:tr>
      <w:tr w:rsidR="002646AA" w:rsidRPr="002646AA" w:rsidTr="002646AA">
        <w:tc>
          <w:tcPr>
            <w:tcW w:w="567" w:type="dxa"/>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3 - - 4</w:t>
            </w:r>
          </w:p>
        </w:tc>
        <w:tc>
          <w:tcPr>
            <w:tcW w:w="851" w:type="dxa"/>
            <w:tcBorders>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С. Черный «Живая азбука»;</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Ф. Кривин «Почему А поется, а Б нет».</w:t>
            </w:r>
            <w:r w:rsidRPr="002646AA">
              <w:rPr>
                <w:rFonts w:ascii="Times New Roman" w:eastAsia="Times New Roman" w:hAnsi="Times New Roman" w:cs="Times New Roman"/>
                <w:lang w:eastAsia="ru-RU"/>
              </w:rPr>
              <w:t xml:space="preserve"> Чтение произведения по ролям.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Передача различных интонаций при чтении. </w:t>
            </w:r>
          </w:p>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находить заглавие</w:t>
            </w:r>
            <w:proofErr w:type="gramStart"/>
            <w:r w:rsidRPr="002646AA">
              <w:rPr>
                <w:rFonts w:ascii="Times New Roman" w:eastAsia="Times New Roman" w:hAnsi="Times New Roman" w:cs="Times New Roman"/>
                <w:lang w:eastAsia="ru-RU"/>
              </w:rPr>
              <w:t xml:space="preserve"> ,</w:t>
            </w:r>
            <w:proofErr w:type="gramEnd"/>
            <w:r w:rsidRPr="002646AA">
              <w:rPr>
                <w:rFonts w:ascii="Times New Roman" w:eastAsia="Times New Roman" w:hAnsi="Times New Roman" w:cs="Times New Roman"/>
                <w:lang w:eastAsia="ru-RU"/>
              </w:rPr>
              <w:t xml:space="preserve"> называть автора,</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находить ответы на вопросы.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инсценировать </w:t>
            </w:r>
            <w:proofErr w:type="spellStart"/>
            <w:r w:rsidRPr="002646AA">
              <w:rPr>
                <w:rFonts w:ascii="Times New Roman" w:eastAsia="Times New Roman" w:hAnsi="Times New Roman" w:cs="Times New Roman"/>
                <w:lang w:eastAsia="ru-RU"/>
              </w:rPr>
              <w:t>худож</w:t>
            </w:r>
            <w:proofErr w:type="spellEnd"/>
            <w:r w:rsidRPr="002646AA">
              <w:rPr>
                <w:rFonts w:ascii="Times New Roman" w:eastAsia="Times New Roman" w:hAnsi="Times New Roman" w:cs="Times New Roman"/>
                <w:lang w:eastAsia="ru-RU"/>
              </w:rPr>
              <w:t>. произведение, подбирать пословицу для доводов в споре.</w:t>
            </w:r>
          </w:p>
        </w:tc>
        <w:tc>
          <w:tcPr>
            <w:tcW w:w="2693" w:type="dxa"/>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4. Сравнивать предметы, объекты: находить общее и различие.</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5. Группировать, классифицировать предметы, объекты на основе существенных признаков, по заданным критериям.</w:t>
            </w:r>
          </w:p>
        </w:tc>
        <w:tc>
          <w:tcPr>
            <w:tcW w:w="2552" w:type="dxa"/>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целыми словами за счет </w:t>
            </w:r>
            <w:proofErr w:type="spellStart"/>
            <w:r w:rsidRPr="002646AA">
              <w:rPr>
                <w:rFonts w:ascii="Times New Roman" w:eastAsia="Times New Roman" w:hAnsi="Times New Roman" w:cs="Times New Roman"/>
                <w:lang w:eastAsia="ru-RU"/>
              </w:rPr>
              <w:t>перечитыван</w:t>
            </w:r>
            <w:proofErr w:type="spellEnd"/>
            <w:r w:rsidRPr="002646AA">
              <w:rPr>
                <w:rFonts w:ascii="Times New Roman" w:eastAsia="Times New Roman" w:hAnsi="Times New Roman" w:cs="Times New Roman"/>
                <w:lang w:eastAsia="ru-RU"/>
              </w:rPr>
              <w:t xml:space="preserve">. текста с </w:t>
            </w:r>
            <w:proofErr w:type="spellStart"/>
            <w:r w:rsidRPr="002646AA">
              <w:rPr>
                <w:rFonts w:ascii="Times New Roman" w:eastAsia="Times New Roman" w:hAnsi="Times New Roman" w:cs="Times New Roman"/>
                <w:lang w:eastAsia="ru-RU"/>
              </w:rPr>
              <w:t>различн</w:t>
            </w:r>
            <w:proofErr w:type="spellEnd"/>
            <w:r w:rsidRPr="002646AA">
              <w:rPr>
                <w:rFonts w:ascii="Times New Roman" w:eastAsia="Times New Roman" w:hAnsi="Times New Roman" w:cs="Times New Roman"/>
                <w:lang w:eastAsia="ru-RU"/>
              </w:rPr>
              <w:t>. заданиями; понимание основного содержания текста; выразительное чтение.</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5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- 6</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Г. Сапгир «Про медведя»,</w:t>
            </w:r>
          </w:p>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 М. </w:t>
            </w:r>
            <w:proofErr w:type="spellStart"/>
            <w:r w:rsidRPr="002646AA">
              <w:rPr>
                <w:rFonts w:ascii="Times New Roman" w:eastAsia="Times New Roman" w:hAnsi="Times New Roman" w:cs="Times New Roman"/>
                <w:i/>
                <w:lang w:eastAsia="ru-RU"/>
              </w:rPr>
              <w:t>Бородицкая</w:t>
            </w:r>
            <w:proofErr w:type="spellEnd"/>
            <w:r w:rsidRPr="002646AA">
              <w:rPr>
                <w:rFonts w:ascii="Times New Roman" w:eastAsia="Times New Roman" w:hAnsi="Times New Roman" w:cs="Times New Roman"/>
                <w:i/>
                <w:lang w:eastAsia="ru-RU"/>
              </w:rPr>
              <w:t xml:space="preserve"> «Разговор с пчелой», </w:t>
            </w:r>
            <w:r w:rsidRPr="002646AA">
              <w:rPr>
                <w:rFonts w:ascii="Times New Roman" w:eastAsia="Times New Roman" w:hAnsi="Times New Roman" w:cs="Times New Roman"/>
                <w:i/>
                <w:lang w:eastAsia="ru-RU"/>
              </w:rPr>
              <w:lastRenderedPageBreak/>
              <w:t xml:space="preserve">И. </w:t>
            </w:r>
            <w:proofErr w:type="spellStart"/>
            <w:r w:rsidRPr="002646AA">
              <w:rPr>
                <w:rFonts w:ascii="Times New Roman" w:eastAsia="Times New Roman" w:hAnsi="Times New Roman" w:cs="Times New Roman"/>
                <w:i/>
                <w:lang w:eastAsia="ru-RU"/>
              </w:rPr>
              <w:t>Гамазкова</w:t>
            </w:r>
            <w:proofErr w:type="spellEnd"/>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«Кто как кричит?».</w:t>
            </w:r>
            <w:r w:rsidRPr="002646AA">
              <w:rPr>
                <w:rFonts w:ascii="Times New Roman" w:eastAsia="Times New Roman" w:hAnsi="Times New Roman" w:cs="Times New Roman"/>
                <w:lang w:eastAsia="ru-RU"/>
              </w:rPr>
              <w:t xml:space="preserve"> Передача различных интонаций при чтении.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Игра «Подбери рифму».</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lastRenderedPageBreak/>
              <w:t>Обучающийся научится</w:t>
            </w:r>
            <w:r w:rsidRPr="002646AA">
              <w:rPr>
                <w:rFonts w:ascii="Times New Roman" w:eastAsia="Times New Roman" w:hAnsi="Times New Roman" w:cs="Times New Roman"/>
                <w:lang w:eastAsia="ru-RU"/>
              </w:rPr>
              <w:t xml:space="preserve"> выразительно читать, понимать содержание; </w:t>
            </w:r>
          </w:p>
          <w:p w:rsidR="002646AA" w:rsidRPr="002646AA" w:rsidRDefault="002646AA" w:rsidP="002646AA">
            <w:pPr>
              <w:spacing w:after="0" w:line="240" w:lineRule="auto"/>
              <w:rPr>
                <w:rFonts w:ascii="Times New Roman" w:eastAsia="Times New Roman" w:hAnsi="Times New Roman" w:cs="Times New Roman"/>
                <w:i/>
                <w:lang w:eastAsia="ru-RU"/>
              </w:rPr>
            </w:pPr>
            <w:r w:rsidRPr="002646AA">
              <w:rPr>
                <w:rFonts w:ascii="Times New Roman" w:eastAsia="Times New Roman" w:hAnsi="Times New Roman" w:cs="Times New Roman"/>
                <w:lang w:eastAsia="ru-RU"/>
              </w:rPr>
              <w:t xml:space="preserve">отвечать на вопросы по </w:t>
            </w:r>
            <w:r w:rsidRPr="002646AA">
              <w:rPr>
                <w:rFonts w:ascii="Times New Roman" w:eastAsia="Times New Roman" w:hAnsi="Times New Roman" w:cs="Times New Roman"/>
                <w:lang w:eastAsia="ru-RU"/>
              </w:rPr>
              <w:lastRenderedPageBreak/>
              <w:t>содержанию.</w:t>
            </w:r>
            <w:r w:rsidRPr="002646AA">
              <w:rPr>
                <w:rFonts w:ascii="Times New Roman" w:eastAsia="Times New Roman" w:hAnsi="Times New Roman" w:cs="Times New Roman"/>
                <w:i/>
                <w:lang w:eastAsia="ru-RU"/>
              </w:rPr>
              <w:t xml:space="preserve"> </w:t>
            </w:r>
          </w:p>
          <w:p w:rsidR="002646AA" w:rsidRPr="002646AA" w:rsidRDefault="002646AA" w:rsidP="002646AA">
            <w:pPr>
              <w:spacing w:after="0" w:line="240" w:lineRule="auto"/>
              <w:rPr>
                <w:rFonts w:ascii="Times New Roman" w:eastAsia="Times New Roman" w:hAnsi="Times New Roman" w:cs="Times New Roman"/>
                <w:lang w:eastAsia="ru-RU"/>
              </w:rPr>
            </w:pP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получит возможность научиться</w:t>
            </w:r>
            <w:r w:rsidRPr="002646AA">
              <w:rPr>
                <w:rFonts w:ascii="Times New Roman" w:eastAsia="Times New Roman" w:hAnsi="Times New Roman" w:cs="Times New Roman"/>
                <w:lang w:eastAsia="ru-RU"/>
              </w:rPr>
              <w:t xml:space="preserve"> подбирать рифму, передавать </w:t>
            </w:r>
            <w:proofErr w:type="spellStart"/>
            <w:r w:rsidRPr="002646AA">
              <w:rPr>
                <w:rFonts w:ascii="Times New Roman" w:eastAsia="Times New Roman" w:hAnsi="Times New Roman" w:cs="Times New Roman"/>
                <w:lang w:eastAsia="ru-RU"/>
              </w:rPr>
              <w:t>интонацион</w:t>
            </w:r>
            <w:proofErr w:type="spellEnd"/>
            <w:r w:rsidRPr="002646AA">
              <w:rPr>
                <w:rFonts w:ascii="Times New Roman" w:eastAsia="Times New Roman" w:hAnsi="Times New Roman" w:cs="Times New Roman"/>
                <w:lang w:eastAsia="ru-RU"/>
              </w:rPr>
              <w:t>. чувства и характеры  героев.</w:t>
            </w:r>
          </w:p>
        </w:tc>
        <w:tc>
          <w:tcPr>
            <w:tcW w:w="2693" w:type="dxa"/>
            <w:vMerge w:val="restart"/>
            <w:tcBorders>
              <w:top w:val="nil"/>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lastRenderedPageBreak/>
              <w:t>Коммуникативные УУД</w:t>
            </w:r>
            <w:r w:rsidRPr="002646AA">
              <w:rPr>
                <w:rFonts w:ascii="Times New Roman" w:eastAsia="Times New Roman" w:hAnsi="Times New Roman" w:cs="Times New Roman"/>
                <w:lang w:eastAsia="ru-RU"/>
              </w:rPr>
              <w:t>:</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1. Соблюдать простейшие нормы речевого этикета: здороваться, прощаться, </w:t>
            </w:r>
            <w:r w:rsidRPr="002646AA">
              <w:rPr>
                <w:rFonts w:ascii="Times New Roman" w:eastAsia="Times New Roman" w:hAnsi="Times New Roman" w:cs="Times New Roman"/>
                <w:lang w:eastAsia="ru-RU"/>
              </w:rPr>
              <w:lastRenderedPageBreak/>
              <w:t>благодарить.</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2. Вступать в  диалог. </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 Сотрудничать с товарищами при выполнении заданий в паре</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4.Участвовать в коллективном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обсуждении учебной.</w:t>
            </w:r>
          </w:p>
        </w:tc>
        <w:tc>
          <w:tcPr>
            <w:tcW w:w="2552" w:type="dxa"/>
            <w:vMerge w:val="restart"/>
            <w:tcBorders>
              <w:top w:val="nil"/>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 xml:space="preserve">4. Внимательно относиться к собственным переживаниям и </w:t>
            </w:r>
            <w:r w:rsidRPr="002646AA">
              <w:rPr>
                <w:rFonts w:ascii="Times New Roman" w:eastAsia="Times New Roman" w:hAnsi="Times New Roman" w:cs="Times New Roman"/>
                <w:lang w:eastAsia="ru-RU"/>
              </w:rPr>
              <w:lastRenderedPageBreak/>
              <w:t>переживаниям других людей; нравственному содержанию поступков.</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5. Выполнять правила личной гигиены, безопасного поведения в школе, дома, на улице, в общественных местах.</w:t>
            </w:r>
          </w:p>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 xml:space="preserve">Осознанное чтение целыми словами за счет </w:t>
            </w:r>
            <w:proofErr w:type="spellStart"/>
            <w:r w:rsidRPr="002646AA">
              <w:rPr>
                <w:rFonts w:ascii="Times New Roman" w:eastAsia="Times New Roman" w:hAnsi="Times New Roman" w:cs="Times New Roman"/>
                <w:lang w:eastAsia="ru-RU"/>
              </w:rPr>
              <w:t>перечитыван</w:t>
            </w:r>
            <w:proofErr w:type="spellEnd"/>
            <w:r w:rsidRPr="002646AA">
              <w:rPr>
                <w:rFonts w:ascii="Times New Roman" w:eastAsia="Times New Roman" w:hAnsi="Times New Roman" w:cs="Times New Roman"/>
                <w:lang w:eastAsia="ru-RU"/>
              </w:rPr>
              <w:t xml:space="preserve">. текста с </w:t>
            </w:r>
            <w:proofErr w:type="spellStart"/>
            <w:r w:rsidRPr="002646AA">
              <w:rPr>
                <w:rFonts w:ascii="Times New Roman" w:eastAsia="Times New Roman" w:hAnsi="Times New Roman" w:cs="Times New Roman"/>
                <w:lang w:eastAsia="ru-RU"/>
              </w:rPr>
              <w:t>различн</w:t>
            </w:r>
            <w:proofErr w:type="spellEnd"/>
            <w:r w:rsidRPr="002646AA">
              <w:rPr>
                <w:rFonts w:ascii="Times New Roman" w:eastAsia="Times New Roman" w:hAnsi="Times New Roman" w:cs="Times New Roman"/>
                <w:lang w:eastAsia="ru-RU"/>
              </w:rPr>
              <w:t xml:space="preserve">. заданиями; понимание основного </w:t>
            </w:r>
            <w:r w:rsidRPr="002646AA">
              <w:rPr>
                <w:rFonts w:ascii="Times New Roman" w:eastAsia="Times New Roman" w:hAnsi="Times New Roman" w:cs="Times New Roman"/>
                <w:lang w:eastAsia="ru-RU"/>
              </w:rPr>
              <w:lastRenderedPageBreak/>
              <w:t>содержания текста; выразительное чтение.</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С. Маршак</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«Автобус номер двадцать шесть».</w:t>
            </w:r>
            <w:r w:rsidRPr="002646AA">
              <w:rPr>
                <w:rFonts w:ascii="Times New Roman" w:eastAsia="Times New Roman" w:hAnsi="Times New Roman" w:cs="Times New Roman"/>
                <w:lang w:eastAsia="ru-RU"/>
              </w:rPr>
              <w:t xml:space="preserve"> Анализ произведения: выявление его идейно-художеств. направленности.</w:t>
            </w:r>
          </w:p>
        </w:tc>
        <w:tc>
          <w:tcPr>
            <w:tcW w:w="2693" w:type="dxa"/>
            <w:tcBorders>
              <w:top w:val="single" w:sz="4" w:space="0" w:color="auto"/>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читать текст художеств. произведения про себя (без учета скорости).</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lang w:eastAsia="ru-RU"/>
              </w:rPr>
              <w:t xml:space="preserve">создавать иллюстрированную </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текста с </w:t>
            </w:r>
            <w:proofErr w:type="spellStart"/>
            <w:r w:rsidRPr="002646AA">
              <w:rPr>
                <w:rFonts w:ascii="Times New Roman" w:eastAsia="Times New Roman" w:hAnsi="Times New Roman" w:cs="Times New Roman"/>
                <w:lang w:eastAsia="ru-RU"/>
              </w:rPr>
              <w:t>различн</w:t>
            </w:r>
            <w:proofErr w:type="spellEnd"/>
            <w:r w:rsidRPr="002646AA">
              <w:rPr>
                <w:rFonts w:ascii="Times New Roman" w:eastAsia="Times New Roman" w:hAnsi="Times New Roman" w:cs="Times New Roman"/>
                <w:lang w:eastAsia="ru-RU"/>
              </w:rPr>
              <w:t>. заданиями; понимание содержания текста;</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8</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Урок-обобщение</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«Жили-были буквы».</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Иллюстрирование произведения. Знакомство с элементами книги.</w:t>
            </w:r>
          </w:p>
        </w:tc>
        <w:tc>
          <w:tcPr>
            <w:tcW w:w="2693" w:type="dxa"/>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книгу в соответствии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с заданной тематикой</w:t>
            </w:r>
          </w:p>
        </w:tc>
        <w:tc>
          <w:tcPr>
            <w:tcW w:w="2693" w:type="dxa"/>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проблемы</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u w:val="single"/>
                <w:lang w:eastAsia="ru-RU"/>
              </w:rPr>
            </w:pPr>
            <w:r w:rsidRPr="002646AA">
              <w:rPr>
                <w:rFonts w:ascii="Times New Roman" w:eastAsia="Times New Roman" w:hAnsi="Times New Roman" w:cs="Times New Roman"/>
                <w:lang w:eastAsia="ru-RU"/>
              </w:rPr>
              <w:t>5. Сотрудничать со сверстниками и взрослыми для реализации проектной деятельности.</w:t>
            </w:r>
          </w:p>
        </w:tc>
        <w:tc>
          <w:tcPr>
            <w:tcW w:w="2552" w:type="dxa"/>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6. Внимательно</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относиться к красоте</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окружающего мира.</w:t>
            </w:r>
          </w:p>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7.Адекватно воспринимать оценку учителя</w:t>
            </w:r>
          </w:p>
        </w:tc>
        <w:tc>
          <w:tcPr>
            <w:tcW w:w="3260" w:type="dxa"/>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целыми словами за счет </w:t>
            </w:r>
            <w:proofErr w:type="spellStart"/>
            <w:r w:rsidRPr="002646AA">
              <w:rPr>
                <w:rFonts w:ascii="Times New Roman" w:eastAsia="Times New Roman" w:hAnsi="Times New Roman" w:cs="Times New Roman"/>
                <w:lang w:eastAsia="ru-RU"/>
              </w:rPr>
              <w:t>перечитыван</w:t>
            </w:r>
            <w:proofErr w:type="spellEnd"/>
            <w:r w:rsidRPr="002646AA">
              <w:rPr>
                <w:rFonts w:ascii="Times New Roman" w:eastAsia="Times New Roman" w:hAnsi="Times New Roman" w:cs="Times New Roman"/>
                <w:lang w:eastAsia="ru-RU"/>
              </w:rPr>
              <w:t xml:space="preserve">. текста с </w:t>
            </w:r>
            <w:proofErr w:type="spellStart"/>
            <w:r w:rsidRPr="002646AA">
              <w:rPr>
                <w:rFonts w:ascii="Times New Roman" w:eastAsia="Times New Roman" w:hAnsi="Times New Roman" w:cs="Times New Roman"/>
                <w:lang w:eastAsia="ru-RU"/>
              </w:rPr>
              <w:t>различн</w:t>
            </w:r>
            <w:proofErr w:type="spellEnd"/>
            <w:r w:rsidRPr="002646AA">
              <w:rPr>
                <w:rFonts w:ascii="Times New Roman" w:eastAsia="Times New Roman" w:hAnsi="Times New Roman" w:cs="Times New Roman"/>
                <w:lang w:eastAsia="ru-RU"/>
              </w:rPr>
              <w:t>. заданиями; выразительное чтение.</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9</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Е. </w:t>
            </w:r>
            <w:proofErr w:type="spellStart"/>
            <w:r w:rsidRPr="002646AA">
              <w:rPr>
                <w:rFonts w:ascii="Times New Roman" w:eastAsia="Times New Roman" w:hAnsi="Times New Roman" w:cs="Times New Roman"/>
                <w:i/>
                <w:lang w:eastAsia="ru-RU"/>
              </w:rPr>
              <w:t>Чарушин</w:t>
            </w:r>
            <w:proofErr w:type="spellEnd"/>
            <w:r w:rsidRPr="002646AA">
              <w:rPr>
                <w:rFonts w:ascii="Times New Roman" w:eastAsia="Times New Roman" w:hAnsi="Times New Roman" w:cs="Times New Roman"/>
                <w:i/>
                <w:lang w:eastAsia="ru-RU"/>
              </w:rPr>
              <w:t xml:space="preserve"> «Теремок».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Ответы на вопросы. Работа с текстом. Чтение диалога.</w:t>
            </w:r>
          </w:p>
        </w:tc>
        <w:tc>
          <w:tcPr>
            <w:tcW w:w="2693"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читать текст </w:t>
            </w:r>
            <w:proofErr w:type="spellStart"/>
            <w:r w:rsidRPr="002646AA">
              <w:rPr>
                <w:rFonts w:ascii="Times New Roman" w:eastAsia="Times New Roman" w:hAnsi="Times New Roman" w:cs="Times New Roman"/>
                <w:lang w:eastAsia="ru-RU"/>
              </w:rPr>
              <w:t>художест</w:t>
            </w:r>
            <w:proofErr w:type="spellEnd"/>
            <w:r w:rsidRPr="002646AA">
              <w:rPr>
                <w:rFonts w:ascii="Times New Roman" w:eastAsia="Times New Roman" w:hAnsi="Times New Roman" w:cs="Times New Roman"/>
                <w:lang w:eastAsia="ru-RU"/>
              </w:rPr>
              <w:t xml:space="preserve">. произведения про себя, делиться впечатлен.  по поводу прочитанного.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пересказывать текст своими словами и с опорой на картинку.</w:t>
            </w:r>
          </w:p>
        </w:tc>
        <w:tc>
          <w:tcPr>
            <w:tcW w:w="2693" w:type="dxa"/>
            <w:vMerge w:val="restart"/>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Выразительное чтение и рассказывание; простейший рассказ о своих впечатлениях по прочитанному;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пересказ;</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осознанное чтение целыми словами.</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РНС «Рукавичка».</w:t>
            </w:r>
            <w:r w:rsidRPr="002646AA">
              <w:rPr>
                <w:rFonts w:ascii="Times New Roman" w:eastAsia="Times New Roman" w:hAnsi="Times New Roman" w:cs="Times New Roman"/>
                <w:lang w:eastAsia="ru-RU"/>
              </w:rPr>
              <w:t xml:space="preserve"> Анализ текста, его воспроизведение по опорным словам и картинному плану.</w:t>
            </w:r>
          </w:p>
        </w:tc>
        <w:tc>
          <w:tcPr>
            <w:tcW w:w="2693"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11</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Загадки, песенки.</w:t>
            </w:r>
            <w:r w:rsidRPr="002646AA">
              <w:rPr>
                <w:rFonts w:ascii="Times New Roman" w:eastAsia="Times New Roman" w:hAnsi="Times New Roman" w:cs="Times New Roman"/>
                <w:lang w:eastAsia="ru-RU"/>
              </w:rPr>
              <w:t xml:space="preserve"> Особенности жанров. Отгадывание загадок с опорой на признаки предметов. </w:t>
            </w:r>
            <w:r w:rsidRPr="002646AA">
              <w:rPr>
                <w:rFonts w:ascii="Times New Roman" w:eastAsia="Times New Roman" w:hAnsi="Times New Roman" w:cs="Times New Roman"/>
                <w:b/>
                <w:lang w:eastAsia="ru-RU"/>
              </w:rPr>
              <w:t>Сочинение своих загадок.</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b/>
                <w:bCs/>
                <w:lang w:eastAsia="ru-RU"/>
              </w:rPr>
              <w:t xml:space="preserve"> </w:t>
            </w:r>
            <w:r w:rsidRPr="002646AA">
              <w:rPr>
                <w:rFonts w:ascii="Times New Roman" w:eastAsia="Times New Roman" w:hAnsi="Times New Roman" w:cs="Times New Roman"/>
                <w:lang w:eastAsia="ru-RU"/>
              </w:rPr>
              <w:t>находить заглавие, называть автора; различать сказку, стихотворение.</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сочинять загадки.</w:t>
            </w:r>
          </w:p>
        </w:tc>
        <w:tc>
          <w:tcPr>
            <w:tcW w:w="2693" w:type="dxa"/>
            <w:vMerge w:val="restart"/>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Понимание содержания литер. произведения. Осознанное чтение текста целыми словами</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12</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Русские народные </w:t>
            </w:r>
            <w:proofErr w:type="spellStart"/>
            <w:r w:rsidRPr="002646AA">
              <w:rPr>
                <w:rFonts w:ascii="Times New Roman" w:eastAsia="Times New Roman" w:hAnsi="Times New Roman" w:cs="Times New Roman"/>
                <w:lang w:eastAsia="ru-RU"/>
              </w:rPr>
              <w:t>потешки</w:t>
            </w:r>
            <w:proofErr w:type="spellEnd"/>
            <w:r w:rsidRPr="002646AA">
              <w:rPr>
                <w:rFonts w:ascii="Times New Roman" w:eastAsia="Times New Roman" w:hAnsi="Times New Roman" w:cs="Times New Roman"/>
                <w:lang w:eastAsia="ru-RU"/>
              </w:rPr>
              <w:t>.</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Стишки и </w:t>
            </w:r>
            <w:proofErr w:type="spellStart"/>
            <w:r w:rsidRPr="002646AA">
              <w:rPr>
                <w:rFonts w:ascii="Times New Roman" w:eastAsia="Times New Roman" w:hAnsi="Times New Roman" w:cs="Times New Roman"/>
                <w:i/>
                <w:lang w:eastAsia="ru-RU"/>
              </w:rPr>
              <w:t>потешки</w:t>
            </w:r>
            <w:proofErr w:type="spellEnd"/>
            <w:r w:rsidRPr="002646AA">
              <w:rPr>
                <w:rFonts w:ascii="Times New Roman" w:eastAsia="Times New Roman" w:hAnsi="Times New Roman" w:cs="Times New Roman"/>
                <w:i/>
                <w:lang w:eastAsia="ru-RU"/>
              </w:rPr>
              <w:t xml:space="preserve"> из книги «Рифмы 11Матушки Гусыни».</w:t>
            </w:r>
            <w:r w:rsidRPr="002646AA">
              <w:rPr>
                <w:rFonts w:ascii="Times New Roman" w:eastAsia="Times New Roman" w:hAnsi="Times New Roman" w:cs="Times New Roman"/>
                <w:lang w:eastAsia="ru-RU"/>
              </w:rPr>
              <w:t xml:space="preserve"> Особенности жанров УНТ, различение и сравнение жанров.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56"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рассказывать наизусть 1–2 стихотворения, различать фол. жанры. </w:t>
            </w:r>
          </w:p>
          <w:p w:rsidR="002646AA" w:rsidRPr="002646AA" w:rsidRDefault="002646AA" w:rsidP="002646AA">
            <w:pPr>
              <w:autoSpaceDE w:val="0"/>
              <w:autoSpaceDN w:val="0"/>
              <w:adjustRightInd w:val="0"/>
              <w:spacing w:after="0" w:line="256" w:lineRule="auto"/>
              <w:rPr>
                <w:rFonts w:ascii="Times New Roman" w:eastAsia="Times New Roman" w:hAnsi="Times New Roman" w:cs="Times New Roman"/>
                <w:lang w:eastAsia="ru-RU"/>
              </w:rPr>
            </w:pP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получит возможность</w:t>
            </w:r>
            <w:r w:rsidRPr="002646AA">
              <w:rPr>
                <w:rFonts w:ascii="Times New Roman" w:eastAsia="Times New Roman" w:hAnsi="Times New Roman" w:cs="Times New Roman"/>
                <w:lang w:eastAsia="ru-RU"/>
              </w:rPr>
              <w:t xml:space="preserve"> познакомиться с рифмой.</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 чтение. Рассказ о своих впечатлениях по прочитанному. Декламация (наизусть) стихотворных произведений</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13</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b/>
                <w:lang w:eastAsia="ru-RU"/>
              </w:rPr>
              <w:t xml:space="preserve">Обобщение </w:t>
            </w:r>
            <w:r w:rsidRPr="002646AA">
              <w:rPr>
                <w:rFonts w:ascii="Times New Roman" w:eastAsia="Times New Roman" w:hAnsi="Times New Roman" w:cs="Times New Roman"/>
                <w:lang w:eastAsia="ru-RU"/>
              </w:rPr>
              <w:t xml:space="preserve">по разделу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«Узнай сказку».</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пересказывать текст известных писателей, высказывать свои впечатления</w:t>
            </w:r>
            <w:proofErr w:type="gramStart"/>
            <w:r w:rsidRPr="002646AA">
              <w:rPr>
                <w:rFonts w:ascii="Times New Roman" w:eastAsia="Times New Roman" w:hAnsi="Times New Roman" w:cs="Times New Roman"/>
                <w:lang w:eastAsia="ru-RU"/>
              </w:rPr>
              <w:t xml:space="preserve"> .</w:t>
            </w:r>
            <w:proofErr w:type="gramEnd"/>
            <w:r w:rsidRPr="002646AA">
              <w:rPr>
                <w:rFonts w:ascii="Times New Roman" w:eastAsia="Times New Roman" w:hAnsi="Times New Roman" w:cs="Times New Roman"/>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определять характер героев, пересказывать по картинному плану, познакомиться с звукозаписью.</w:t>
            </w:r>
          </w:p>
        </w:tc>
        <w:tc>
          <w:tcPr>
            <w:tcW w:w="2693" w:type="dxa"/>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Понимание содержания литературного произведения. Простейший рассказ о своих впечатлениях по прочитанному</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Осознанное чтение текста целыми словами</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14--15</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А. Плещеев «Сельская песенка». А. Майков «Весна»; «Ласточка промчалась…»</w:t>
            </w:r>
            <w:r w:rsidRPr="002646AA">
              <w:rPr>
                <w:rFonts w:ascii="Times New Roman" w:eastAsia="Times New Roman" w:hAnsi="Times New Roman" w:cs="Times New Roman"/>
                <w:lang w:eastAsia="ru-RU"/>
              </w:rPr>
              <w:t xml:space="preserve"> Настроение стихотворения.</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определять жанр стих., отвечать на вопросы; читать целыми словами с элемент.  слог. чтения</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 xml:space="preserve"> </w:t>
            </w: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получит возможность</w:t>
            </w:r>
            <w:r w:rsidRPr="002646AA">
              <w:rPr>
                <w:rFonts w:ascii="Times New Roman" w:eastAsia="Times New Roman" w:hAnsi="Times New Roman" w:cs="Times New Roman"/>
                <w:lang w:eastAsia="ru-RU"/>
              </w:rPr>
              <w:t xml:space="preserve">  </w:t>
            </w:r>
            <w:proofErr w:type="spellStart"/>
            <w:r w:rsidRPr="002646AA">
              <w:rPr>
                <w:rFonts w:ascii="Times New Roman" w:eastAsia="Times New Roman" w:hAnsi="Times New Roman" w:cs="Times New Roman"/>
                <w:lang w:eastAsia="ru-RU"/>
              </w:rPr>
              <w:t>познаком-ся</w:t>
            </w:r>
            <w:proofErr w:type="spellEnd"/>
            <w:r w:rsidRPr="002646AA">
              <w:rPr>
                <w:rFonts w:ascii="Times New Roman" w:eastAsia="Times New Roman" w:hAnsi="Times New Roman" w:cs="Times New Roman"/>
                <w:lang w:eastAsia="ru-RU"/>
              </w:rPr>
              <w:t xml:space="preserve"> с рифмой.</w:t>
            </w:r>
          </w:p>
        </w:tc>
        <w:tc>
          <w:tcPr>
            <w:tcW w:w="2693" w:type="dxa"/>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Восприятие на слух и понимание худ. произведений. Осознанное чтение произведений. Декламация</w:t>
            </w:r>
          </w:p>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стих. произведений</w:t>
            </w:r>
          </w:p>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16</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Т. Белозеров «Подснежники».</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С. Маршак «Апрель».</w:t>
            </w:r>
            <w:r w:rsidRPr="002646AA">
              <w:rPr>
                <w:rFonts w:ascii="Times New Roman" w:eastAsia="Times New Roman" w:hAnsi="Times New Roman" w:cs="Times New Roman"/>
                <w:lang w:eastAsia="ru-RU"/>
              </w:rPr>
              <w:t xml:space="preserve"> Определение настроения произведений. Сравнение их по настроению, тематике и жанру.</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находить заглавие, называть автора </w:t>
            </w:r>
            <w:proofErr w:type="spellStart"/>
            <w:r w:rsidRPr="002646AA">
              <w:rPr>
                <w:rFonts w:ascii="Times New Roman" w:eastAsia="Times New Roman" w:hAnsi="Times New Roman" w:cs="Times New Roman"/>
                <w:lang w:eastAsia="ru-RU"/>
              </w:rPr>
              <w:t>произвед-ия</w:t>
            </w:r>
            <w:proofErr w:type="spellEnd"/>
            <w:r w:rsidRPr="002646AA">
              <w:rPr>
                <w:rFonts w:ascii="Times New Roman" w:eastAsia="Times New Roman" w:hAnsi="Times New Roman" w:cs="Times New Roman"/>
                <w:lang w:eastAsia="ru-RU"/>
              </w:rPr>
              <w:t xml:space="preserve">; различать рассказ, стихотворение;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пересказывать текст своими словами и с опорой на картинку, различать лит</w:t>
            </w:r>
            <w:proofErr w:type="gramStart"/>
            <w:r w:rsidRPr="002646AA">
              <w:rPr>
                <w:rFonts w:ascii="Times New Roman" w:eastAsia="Times New Roman" w:hAnsi="Times New Roman" w:cs="Times New Roman"/>
                <w:lang w:eastAsia="ru-RU"/>
              </w:rPr>
              <w:t>.</w:t>
            </w:r>
            <w:proofErr w:type="gramEnd"/>
            <w:r w:rsidRPr="002646AA">
              <w:rPr>
                <w:rFonts w:ascii="Times New Roman" w:eastAsia="Times New Roman" w:hAnsi="Times New Roman" w:cs="Times New Roman"/>
                <w:lang w:eastAsia="ru-RU"/>
              </w:rPr>
              <w:t xml:space="preserve"> </w:t>
            </w:r>
            <w:proofErr w:type="gramStart"/>
            <w:r w:rsidRPr="002646AA">
              <w:rPr>
                <w:rFonts w:ascii="Times New Roman" w:eastAsia="Times New Roman" w:hAnsi="Times New Roman" w:cs="Times New Roman"/>
                <w:lang w:eastAsia="ru-RU"/>
              </w:rPr>
              <w:t>ж</w:t>
            </w:r>
            <w:proofErr w:type="gramEnd"/>
            <w:r w:rsidRPr="002646AA">
              <w:rPr>
                <w:rFonts w:ascii="Times New Roman" w:eastAsia="Times New Roman" w:hAnsi="Times New Roman" w:cs="Times New Roman"/>
                <w:lang w:eastAsia="ru-RU"/>
              </w:rPr>
              <w:t>анры</w:t>
            </w:r>
          </w:p>
        </w:tc>
        <w:tc>
          <w:tcPr>
            <w:tcW w:w="2693" w:type="dxa"/>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Выразительное чтение.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Формулирование личной оценки, аргументация своего мнения с привлечением текста произведения или других источников.</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17-</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-18</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И. </w:t>
            </w:r>
            <w:proofErr w:type="spellStart"/>
            <w:r w:rsidRPr="002646AA">
              <w:rPr>
                <w:rFonts w:ascii="Times New Roman" w:eastAsia="Times New Roman" w:hAnsi="Times New Roman" w:cs="Times New Roman"/>
                <w:i/>
                <w:lang w:eastAsia="ru-RU"/>
              </w:rPr>
              <w:t>Токмакова</w:t>
            </w:r>
            <w:proofErr w:type="spellEnd"/>
            <w:r w:rsidRPr="002646AA">
              <w:rPr>
                <w:rFonts w:ascii="Times New Roman" w:eastAsia="Times New Roman" w:hAnsi="Times New Roman" w:cs="Times New Roman"/>
                <w:i/>
                <w:lang w:eastAsia="ru-RU"/>
              </w:rPr>
              <w:t xml:space="preserve"> «Ручей».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Е. Трутнева «Когда это бывает?»</w:t>
            </w:r>
            <w:r w:rsidRPr="002646AA">
              <w:rPr>
                <w:rFonts w:ascii="Times New Roman" w:eastAsia="Times New Roman" w:hAnsi="Times New Roman" w:cs="Times New Roman"/>
                <w:lang w:eastAsia="ru-RU"/>
              </w:rPr>
              <w:t xml:space="preserve"> Определение настроения произведений. Сравнение.</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рассказывать наизусть стихотворение </w:t>
            </w:r>
            <w:r w:rsidRPr="002646AA">
              <w:rPr>
                <w:rFonts w:ascii="Times New Roman" w:eastAsia="Times New Roman" w:hAnsi="Times New Roman" w:cs="Times New Roman"/>
                <w:u w:val="single"/>
                <w:lang w:eastAsia="ru-RU"/>
              </w:rPr>
              <w:t>Обучающийся получит возможность</w:t>
            </w:r>
            <w:r w:rsidRPr="002646AA">
              <w:rPr>
                <w:rFonts w:ascii="Times New Roman" w:eastAsia="Times New Roman" w:hAnsi="Times New Roman" w:cs="Times New Roman"/>
                <w:lang w:eastAsia="ru-RU"/>
              </w:rPr>
              <w:t xml:space="preserve"> познакомиться </w:t>
            </w:r>
            <w:proofErr w:type="gramStart"/>
            <w:r w:rsidRPr="002646AA">
              <w:rPr>
                <w:rFonts w:ascii="Times New Roman" w:eastAsia="Times New Roman" w:hAnsi="Times New Roman" w:cs="Times New Roman"/>
                <w:lang w:eastAsia="ru-RU"/>
              </w:rPr>
              <w:t>с</w:t>
            </w:r>
            <w:proofErr w:type="gramEnd"/>
            <w:r w:rsidRPr="002646AA">
              <w:rPr>
                <w:rFonts w:ascii="Times New Roman" w:eastAsia="Times New Roman" w:hAnsi="Times New Roman" w:cs="Times New Roman"/>
                <w:lang w:eastAsia="ru-RU"/>
              </w:rPr>
              <w:t xml:space="preserve"> сравнением  и олицетворением.</w:t>
            </w:r>
          </w:p>
        </w:tc>
        <w:tc>
          <w:tcPr>
            <w:tcW w:w="2693" w:type="dxa"/>
            <w:vMerge w:val="restart"/>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w:t>
            </w:r>
          </w:p>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Установление связи произведений литературы с другими видами искусств</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19</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 xml:space="preserve">Обобщение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 разделу</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«Апрель! Апрель! Звенит капель».</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приводить примеры художественных произведений по изученному материалу. </w:t>
            </w: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получит возможность</w:t>
            </w:r>
            <w:r w:rsidRPr="002646AA">
              <w:rPr>
                <w:rFonts w:ascii="Times New Roman" w:eastAsia="Times New Roman" w:hAnsi="Times New Roman" w:cs="Times New Roman"/>
                <w:lang w:eastAsia="ru-RU"/>
              </w:rPr>
              <w:t xml:space="preserve"> познакомиться с устаревшими словами.</w:t>
            </w:r>
          </w:p>
        </w:tc>
        <w:tc>
          <w:tcPr>
            <w:tcW w:w="2693"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 Простейший рассказ о своих впечатлениях по прочитанному. Осознанное чтение текста целыми словами</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20</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И. </w:t>
            </w:r>
            <w:proofErr w:type="spellStart"/>
            <w:r w:rsidRPr="002646AA">
              <w:rPr>
                <w:rFonts w:ascii="Times New Roman" w:eastAsia="Times New Roman" w:hAnsi="Times New Roman" w:cs="Times New Roman"/>
                <w:i/>
                <w:lang w:eastAsia="ru-RU"/>
              </w:rPr>
              <w:t>Токмакова</w:t>
            </w:r>
            <w:proofErr w:type="spellEnd"/>
            <w:r w:rsidRPr="002646AA">
              <w:rPr>
                <w:rFonts w:ascii="Times New Roman" w:eastAsia="Times New Roman" w:hAnsi="Times New Roman" w:cs="Times New Roman"/>
                <w:i/>
                <w:lang w:eastAsia="ru-RU"/>
              </w:rPr>
              <w:t xml:space="preserve"> «Мы играли в хохотушки».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Я. </w:t>
            </w:r>
            <w:proofErr w:type="spellStart"/>
            <w:r w:rsidRPr="002646AA">
              <w:rPr>
                <w:rFonts w:ascii="Times New Roman" w:eastAsia="Times New Roman" w:hAnsi="Times New Roman" w:cs="Times New Roman"/>
                <w:i/>
                <w:lang w:eastAsia="ru-RU"/>
              </w:rPr>
              <w:t>Тайц</w:t>
            </w:r>
            <w:proofErr w:type="spellEnd"/>
            <w:r w:rsidRPr="002646AA">
              <w:rPr>
                <w:rFonts w:ascii="Times New Roman" w:eastAsia="Times New Roman" w:hAnsi="Times New Roman" w:cs="Times New Roman"/>
                <w:i/>
                <w:lang w:eastAsia="ru-RU"/>
              </w:rPr>
              <w:t xml:space="preserve"> «Волк».</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Г. Кружков «</w:t>
            </w:r>
            <w:proofErr w:type="spellStart"/>
            <w:r w:rsidRPr="002646AA">
              <w:rPr>
                <w:rFonts w:ascii="Times New Roman" w:eastAsia="Times New Roman" w:hAnsi="Times New Roman" w:cs="Times New Roman"/>
                <w:i/>
                <w:lang w:eastAsia="ru-RU"/>
              </w:rPr>
              <w:t>Ррры</w:t>
            </w:r>
            <w:proofErr w:type="spellEnd"/>
            <w:r w:rsidRPr="002646AA">
              <w:rPr>
                <w:rFonts w:ascii="Times New Roman" w:eastAsia="Times New Roman" w:hAnsi="Times New Roman" w:cs="Times New Roman"/>
                <w:i/>
                <w:lang w:eastAsia="ru-RU"/>
              </w:rPr>
              <w:t>!»</w:t>
            </w:r>
            <w:r w:rsidRPr="002646AA">
              <w:rPr>
                <w:rFonts w:ascii="Times New Roman" w:eastAsia="Times New Roman" w:hAnsi="Times New Roman" w:cs="Times New Roman"/>
                <w:lang w:eastAsia="ru-RU"/>
              </w:rPr>
              <w:t xml:space="preserve"> Особенности юмористических произведений. Чтение по ролям. </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работать с художеств</w:t>
            </w:r>
            <w:proofErr w:type="gramStart"/>
            <w:r w:rsidRPr="002646AA">
              <w:rPr>
                <w:rFonts w:ascii="Times New Roman" w:eastAsia="Times New Roman" w:hAnsi="Times New Roman" w:cs="Times New Roman"/>
                <w:lang w:eastAsia="ru-RU"/>
              </w:rPr>
              <w:t>.</w:t>
            </w:r>
            <w:proofErr w:type="gramEnd"/>
            <w:r w:rsidRPr="002646AA">
              <w:rPr>
                <w:rFonts w:ascii="Times New Roman" w:eastAsia="Times New Roman" w:hAnsi="Times New Roman" w:cs="Times New Roman"/>
                <w:lang w:eastAsia="ru-RU"/>
              </w:rPr>
              <w:t xml:space="preserve"> </w:t>
            </w:r>
            <w:proofErr w:type="gramStart"/>
            <w:r w:rsidRPr="002646AA">
              <w:rPr>
                <w:rFonts w:ascii="Times New Roman" w:eastAsia="Times New Roman" w:hAnsi="Times New Roman" w:cs="Times New Roman"/>
                <w:lang w:eastAsia="ru-RU"/>
              </w:rPr>
              <w:t>т</w:t>
            </w:r>
            <w:proofErr w:type="gramEnd"/>
            <w:r w:rsidRPr="002646AA">
              <w:rPr>
                <w:rFonts w:ascii="Times New Roman" w:eastAsia="Times New Roman" w:hAnsi="Times New Roman" w:cs="Times New Roman"/>
                <w:lang w:eastAsia="ru-RU"/>
              </w:rPr>
              <w:t>екстами;  читать целыми; отвечать на вопросы.</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w:t>
            </w:r>
            <w:r w:rsidRPr="002646AA">
              <w:rPr>
                <w:rFonts w:ascii="Times New Roman" w:eastAsia="Times New Roman" w:hAnsi="Times New Roman" w:cs="Times New Roman"/>
                <w:lang w:eastAsia="ru-RU"/>
              </w:rPr>
              <w:t xml:space="preserve"> </w:t>
            </w:r>
            <w:proofErr w:type="spellStart"/>
            <w:r w:rsidRPr="002646AA">
              <w:rPr>
                <w:rFonts w:ascii="Times New Roman" w:eastAsia="Times New Roman" w:hAnsi="Times New Roman" w:cs="Times New Roman"/>
                <w:lang w:eastAsia="ru-RU"/>
              </w:rPr>
              <w:t>познаком</w:t>
            </w:r>
            <w:proofErr w:type="spellEnd"/>
            <w:r w:rsidRPr="002646AA">
              <w:rPr>
                <w:rFonts w:ascii="Times New Roman" w:eastAsia="Times New Roman" w:hAnsi="Times New Roman" w:cs="Times New Roman"/>
                <w:lang w:eastAsia="ru-RU"/>
              </w:rPr>
              <w:t>. с звукоподражанием и рифмой.</w:t>
            </w:r>
          </w:p>
        </w:tc>
        <w:tc>
          <w:tcPr>
            <w:tcW w:w="2693" w:type="dxa"/>
            <w:vMerge w:val="restart"/>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произведений. Участие в диалоге при обсуждении произведения. Формулирование личной оценки,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аргументация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своего мнения.</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21</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Н. Артюхова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«Саша-дразнилка».</w:t>
            </w:r>
            <w:r w:rsidRPr="002646AA">
              <w:rPr>
                <w:rFonts w:ascii="Times New Roman" w:eastAsia="Times New Roman" w:hAnsi="Times New Roman" w:cs="Times New Roman"/>
                <w:lang w:eastAsia="ru-RU"/>
              </w:rPr>
              <w:t xml:space="preserve">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Разбиение текста на части, составление плана, определение опорных слов для пересказа.</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понимать содержание прочитанного.</w:t>
            </w:r>
            <w:r w:rsidRPr="002646AA">
              <w:rPr>
                <w:rFonts w:ascii="Times New Roman" w:eastAsia="Times New Roman" w:hAnsi="Times New Roman" w:cs="Times New Roman"/>
                <w:i/>
                <w:lang w:eastAsia="ru-RU"/>
              </w:rPr>
              <w:t xml:space="preserve"> </w:t>
            </w: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получит возможность научиться</w:t>
            </w:r>
            <w:r w:rsidRPr="002646AA">
              <w:rPr>
                <w:rFonts w:ascii="Times New Roman" w:eastAsia="Times New Roman" w:hAnsi="Times New Roman" w:cs="Times New Roman"/>
                <w:lang w:eastAsia="ru-RU"/>
              </w:rPr>
              <w:t xml:space="preserve"> расценивать мотивы поведения героев</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доступных по объёму и жанру произведений. Простейший рассказ о своих впечатлениях </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22</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К. Чуковский «</w:t>
            </w:r>
            <w:proofErr w:type="spellStart"/>
            <w:r w:rsidRPr="002646AA">
              <w:rPr>
                <w:rFonts w:ascii="Times New Roman" w:eastAsia="Times New Roman" w:hAnsi="Times New Roman" w:cs="Times New Roman"/>
                <w:i/>
                <w:lang w:eastAsia="ru-RU"/>
              </w:rPr>
              <w:t>Федотка</w:t>
            </w:r>
            <w:proofErr w:type="spellEnd"/>
            <w:r w:rsidRPr="002646AA">
              <w:rPr>
                <w:rFonts w:ascii="Times New Roman" w:eastAsia="Times New Roman" w:hAnsi="Times New Roman" w:cs="Times New Roman"/>
                <w:i/>
                <w:lang w:eastAsia="ru-RU"/>
              </w:rPr>
              <w:t>».</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О. </w:t>
            </w:r>
            <w:proofErr w:type="spellStart"/>
            <w:r w:rsidRPr="002646AA">
              <w:rPr>
                <w:rFonts w:ascii="Times New Roman" w:eastAsia="Times New Roman" w:hAnsi="Times New Roman" w:cs="Times New Roman"/>
                <w:i/>
                <w:lang w:eastAsia="ru-RU"/>
              </w:rPr>
              <w:t>Дриз</w:t>
            </w:r>
            <w:proofErr w:type="spellEnd"/>
            <w:r w:rsidRPr="002646AA">
              <w:rPr>
                <w:rFonts w:ascii="Times New Roman" w:eastAsia="Times New Roman" w:hAnsi="Times New Roman" w:cs="Times New Roman"/>
                <w:i/>
                <w:lang w:eastAsia="ru-RU"/>
              </w:rPr>
              <w:t xml:space="preserve"> «Привет».</w:t>
            </w:r>
            <w:r w:rsidRPr="002646AA">
              <w:rPr>
                <w:rFonts w:ascii="Times New Roman" w:eastAsia="Times New Roman" w:hAnsi="Times New Roman" w:cs="Times New Roman"/>
                <w:lang w:eastAsia="ru-RU"/>
              </w:rPr>
              <w:t xml:space="preserve"> Анализ, оценка и передача интонацией настроений и чувств героев.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различать жанры литературы.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пересказывать текст, давать характеристику.</w:t>
            </w:r>
          </w:p>
        </w:tc>
        <w:tc>
          <w:tcPr>
            <w:tcW w:w="2693"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 использование интонаций, соответствующих смыслу текста</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И. Пивоварова «</w:t>
            </w:r>
            <w:proofErr w:type="spellStart"/>
            <w:r w:rsidRPr="002646AA">
              <w:rPr>
                <w:rFonts w:ascii="Times New Roman" w:eastAsia="Times New Roman" w:hAnsi="Times New Roman" w:cs="Times New Roman"/>
                <w:i/>
                <w:lang w:eastAsia="ru-RU"/>
              </w:rPr>
              <w:t>Кулинаки-пулинаки</w:t>
            </w:r>
            <w:proofErr w:type="spellEnd"/>
            <w:r w:rsidRPr="002646AA">
              <w:rPr>
                <w:rFonts w:ascii="Times New Roman" w:eastAsia="Times New Roman" w:hAnsi="Times New Roman" w:cs="Times New Roman"/>
                <w:i/>
                <w:lang w:eastAsia="ru-RU"/>
              </w:rPr>
              <w:t xml:space="preserve">».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М. </w:t>
            </w:r>
            <w:proofErr w:type="spellStart"/>
            <w:r w:rsidRPr="002646AA">
              <w:rPr>
                <w:rFonts w:ascii="Times New Roman" w:eastAsia="Times New Roman" w:hAnsi="Times New Roman" w:cs="Times New Roman"/>
                <w:i/>
                <w:lang w:eastAsia="ru-RU"/>
              </w:rPr>
              <w:t>Пляцковский</w:t>
            </w:r>
            <w:proofErr w:type="spellEnd"/>
            <w:r w:rsidRPr="002646AA">
              <w:rPr>
                <w:rFonts w:ascii="Times New Roman" w:eastAsia="Times New Roman" w:hAnsi="Times New Roman" w:cs="Times New Roman"/>
                <w:i/>
                <w:lang w:eastAsia="ru-RU"/>
              </w:rPr>
              <w:t xml:space="preserve"> «Помощник».</w:t>
            </w:r>
            <w:r w:rsidRPr="002646AA">
              <w:rPr>
                <w:rFonts w:ascii="Times New Roman" w:eastAsia="Times New Roman" w:hAnsi="Times New Roman" w:cs="Times New Roman"/>
                <w:lang w:eastAsia="ru-RU"/>
              </w:rPr>
              <w:t xml:space="preserve">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Чтение по ролям. Анализ и оценка чувств и настроений героев.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находить заглавие, называть автора, различать рассказ, стихотворение. </w:t>
            </w:r>
            <w:r w:rsidRPr="002646AA">
              <w:rPr>
                <w:rFonts w:ascii="Times New Roman" w:eastAsia="Times New Roman" w:hAnsi="Times New Roman" w:cs="Times New Roman"/>
                <w:u w:val="single"/>
                <w:lang w:eastAsia="ru-RU"/>
              </w:rPr>
              <w:t xml:space="preserve">Обучающийся получит возможность </w:t>
            </w:r>
            <w:r w:rsidRPr="002646AA">
              <w:rPr>
                <w:rFonts w:ascii="Times New Roman" w:eastAsia="Times New Roman" w:hAnsi="Times New Roman" w:cs="Times New Roman"/>
                <w:lang w:eastAsia="ru-RU"/>
              </w:rPr>
              <w:t>познакомиться с рифмой.</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Понимание содержания текста. Передача впечатления от услышанного. Осознанное, выразительное чтение доступных произведений.</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24</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 xml:space="preserve">Обобщение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 разделу</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«И в шутку</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и всерьёз».</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приводить примеры </w:t>
            </w:r>
            <w:proofErr w:type="spellStart"/>
            <w:r w:rsidRPr="002646AA">
              <w:rPr>
                <w:rFonts w:ascii="Times New Roman" w:eastAsia="Times New Roman" w:hAnsi="Times New Roman" w:cs="Times New Roman"/>
                <w:lang w:eastAsia="ru-RU"/>
              </w:rPr>
              <w:t>худож</w:t>
            </w:r>
            <w:proofErr w:type="spellEnd"/>
            <w:r w:rsidRPr="002646AA">
              <w:rPr>
                <w:rFonts w:ascii="Times New Roman" w:eastAsia="Times New Roman" w:hAnsi="Times New Roman" w:cs="Times New Roman"/>
                <w:lang w:eastAsia="ru-RU"/>
              </w:rPr>
              <w:t xml:space="preserve">. произведений.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давать оценку героям.</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roofErr w:type="spellStart"/>
            <w:r w:rsidRPr="002646AA">
              <w:rPr>
                <w:rFonts w:ascii="Times New Roman" w:eastAsia="Times New Roman" w:hAnsi="Times New Roman" w:cs="Times New Roman"/>
                <w:lang w:eastAsia="ru-RU"/>
              </w:rPr>
              <w:t>Выразител</w:t>
            </w:r>
            <w:proofErr w:type="spellEnd"/>
            <w:r w:rsidRPr="002646AA">
              <w:rPr>
                <w:rFonts w:ascii="Times New Roman" w:eastAsia="Times New Roman" w:hAnsi="Times New Roman" w:cs="Times New Roman"/>
                <w:lang w:eastAsia="ru-RU"/>
              </w:rPr>
              <w:t xml:space="preserve">. чтение. Простейший рассказ о своих впечатлениях Осознанное чтение текста </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Ю. Ермолаева «Лучший друг».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Е. Благинина «Подарок».</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Анализ и оценка поступков героев.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работать с художеств. текстами; понимать содержание.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пересказать текст; давать оценку героям.</w:t>
            </w:r>
          </w:p>
        </w:tc>
        <w:tc>
          <w:tcPr>
            <w:tcW w:w="2693" w:type="dxa"/>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Осознанное чтение текста целыми словами. Понимание содержания литер. произведения. Пересказ текста.</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26</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В. Орлов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«Кто первый?».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С. Михалков «Бараны». </w:t>
            </w:r>
            <w:r w:rsidRPr="002646AA">
              <w:rPr>
                <w:rFonts w:ascii="Times New Roman" w:eastAsia="Times New Roman" w:hAnsi="Times New Roman" w:cs="Times New Roman"/>
                <w:lang w:eastAsia="ru-RU"/>
              </w:rPr>
              <w:t>Прогнозирование содержания произведения. Анализ и оценка поступков героев.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научится</w:t>
            </w:r>
            <w:r w:rsidRPr="002646AA">
              <w:rPr>
                <w:rFonts w:ascii="Times New Roman" w:eastAsia="Times New Roman" w:hAnsi="Times New Roman" w:cs="Times New Roman"/>
                <w:lang w:eastAsia="ru-RU"/>
              </w:rPr>
              <w:t xml:space="preserve"> находить заглавие, автора; выразительно читать; отвечать на вопросы;;</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оценивать поведение героев.</w:t>
            </w:r>
          </w:p>
        </w:tc>
        <w:tc>
          <w:tcPr>
            <w:tcW w:w="2693" w:type="dxa"/>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Понимание содержания  произведения. Выразительное чтение. Формулирование личной оценки, аргументация своего мнения.</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27</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Р. </w:t>
            </w:r>
            <w:proofErr w:type="spellStart"/>
            <w:r w:rsidRPr="002646AA">
              <w:rPr>
                <w:rFonts w:ascii="Times New Roman" w:eastAsia="Times New Roman" w:hAnsi="Times New Roman" w:cs="Times New Roman"/>
                <w:i/>
                <w:lang w:eastAsia="ru-RU"/>
              </w:rPr>
              <w:t>Сеф</w:t>
            </w:r>
            <w:proofErr w:type="spellEnd"/>
            <w:r w:rsidRPr="002646AA">
              <w:rPr>
                <w:rFonts w:ascii="Times New Roman" w:eastAsia="Times New Roman" w:hAnsi="Times New Roman" w:cs="Times New Roman"/>
                <w:i/>
                <w:lang w:eastAsia="ru-RU"/>
              </w:rPr>
              <w:t xml:space="preserve"> «Совет». </w:t>
            </w:r>
          </w:p>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В. Берестов «В магазине игрушек».</w:t>
            </w:r>
            <w:r w:rsidRPr="002646AA">
              <w:rPr>
                <w:rFonts w:ascii="Times New Roman" w:eastAsia="Times New Roman" w:hAnsi="Times New Roman" w:cs="Times New Roman"/>
                <w:lang w:eastAsia="ru-RU"/>
              </w:rPr>
              <w:t xml:space="preserve"> Анализ и оценка поступков героев.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различать жанры литер. произведений.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оценивать поведение героев.</w:t>
            </w:r>
          </w:p>
        </w:tc>
        <w:tc>
          <w:tcPr>
            <w:tcW w:w="2693" w:type="dxa"/>
            <w:vMerge w:val="restart"/>
            <w:tcBorders>
              <w:top w:val="nil"/>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 использование интонаций, соответствующих смыслу текста.</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28</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И. Пивоварова </w:t>
            </w:r>
            <w:r w:rsidRPr="002646AA">
              <w:rPr>
                <w:rFonts w:ascii="Times New Roman" w:eastAsia="Times New Roman" w:hAnsi="Times New Roman" w:cs="Times New Roman"/>
                <w:i/>
                <w:lang w:eastAsia="ru-RU"/>
              </w:rPr>
              <w:lastRenderedPageBreak/>
              <w:t xml:space="preserve">«Вежливый ослик». А. </w:t>
            </w:r>
            <w:proofErr w:type="spellStart"/>
            <w:r w:rsidRPr="002646AA">
              <w:rPr>
                <w:rFonts w:ascii="Times New Roman" w:eastAsia="Times New Roman" w:hAnsi="Times New Roman" w:cs="Times New Roman"/>
                <w:i/>
                <w:lang w:eastAsia="ru-RU"/>
              </w:rPr>
              <w:t>Барто</w:t>
            </w:r>
            <w:proofErr w:type="spellEnd"/>
            <w:r w:rsidRPr="002646AA">
              <w:rPr>
                <w:rFonts w:ascii="Times New Roman" w:eastAsia="Times New Roman" w:hAnsi="Times New Roman" w:cs="Times New Roman"/>
                <w:i/>
                <w:lang w:eastAsia="ru-RU"/>
              </w:rPr>
              <w:t xml:space="preserve"> «Вот так защитник». </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Анализ и оценка поступков героев.</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56" w:lineRule="auto"/>
              <w:rPr>
                <w:rFonts w:ascii="Times New Roman" w:eastAsia="Times New Roman" w:hAnsi="Times New Roman" w:cs="Times New Roman"/>
                <w:lang w:eastAsia="ru-RU"/>
              </w:rPr>
            </w:pPr>
            <w:proofErr w:type="gramStart"/>
            <w:r w:rsidRPr="002646AA">
              <w:rPr>
                <w:rFonts w:ascii="Times New Roman" w:eastAsia="Times New Roman" w:hAnsi="Times New Roman" w:cs="Times New Roman"/>
                <w:u w:val="single"/>
                <w:lang w:eastAsia="ru-RU"/>
              </w:rPr>
              <w:lastRenderedPageBreak/>
              <w:t>Обучающийся</w:t>
            </w:r>
            <w:proofErr w:type="gramEnd"/>
            <w:r w:rsidRPr="002646AA">
              <w:rPr>
                <w:rFonts w:ascii="Times New Roman" w:eastAsia="Times New Roman" w:hAnsi="Times New Roman" w:cs="Times New Roman"/>
                <w:u w:val="single"/>
                <w:lang w:eastAsia="ru-RU"/>
              </w:rPr>
              <w:t xml:space="preserve"> научится</w:t>
            </w:r>
            <w:r w:rsidRPr="002646AA">
              <w:rPr>
                <w:rFonts w:ascii="Times New Roman" w:eastAsia="Times New Roman" w:hAnsi="Times New Roman" w:cs="Times New Roman"/>
                <w:lang w:eastAsia="ru-RU"/>
              </w:rPr>
              <w:t xml:space="preserve"> </w:t>
            </w:r>
            <w:r w:rsidRPr="002646AA">
              <w:rPr>
                <w:rFonts w:ascii="Times New Roman" w:eastAsia="Times New Roman" w:hAnsi="Times New Roman" w:cs="Times New Roman"/>
                <w:lang w:eastAsia="ru-RU"/>
              </w:rPr>
              <w:lastRenderedPageBreak/>
              <w:t xml:space="preserve">рассказывать наизусть  стихотворения,  отвечать на вопросы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оценивать поведение героев.</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Выразительное чтение, </w:t>
            </w:r>
            <w:r w:rsidRPr="002646AA">
              <w:rPr>
                <w:rFonts w:ascii="Times New Roman" w:eastAsia="Times New Roman" w:hAnsi="Times New Roman" w:cs="Times New Roman"/>
                <w:lang w:eastAsia="ru-RU"/>
              </w:rPr>
              <w:lastRenderedPageBreak/>
              <w:t>использование интонаций. Декламация стихотворных произведений</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29</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Я. Аким «Моя родня». С. Маршак «Хороший день».</w:t>
            </w:r>
            <w:r w:rsidRPr="002646AA">
              <w:rPr>
                <w:rFonts w:ascii="Times New Roman" w:eastAsia="Times New Roman" w:hAnsi="Times New Roman" w:cs="Times New Roman"/>
                <w:lang w:eastAsia="ru-RU"/>
              </w:rPr>
              <w:t xml:space="preserve"> Анализ и оценка поступков героев.</w:t>
            </w:r>
          </w:p>
        </w:tc>
        <w:tc>
          <w:tcPr>
            <w:tcW w:w="2693" w:type="dxa"/>
            <w:vMerge w:val="restart"/>
            <w:tcBorders>
              <w:top w:val="single" w:sz="4" w:space="0" w:color="auto"/>
              <w:left w:val="single" w:sz="4" w:space="0" w:color="auto"/>
              <w:right w:val="single" w:sz="4" w:space="0" w:color="auto"/>
            </w:tcBorders>
          </w:tcPr>
          <w:p w:rsidR="002646AA" w:rsidRPr="002646AA" w:rsidRDefault="002646AA" w:rsidP="002646AA">
            <w:pPr>
              <w:autoSpaceDE w:val="0"/>
              <w:autoSpaceDN w:val="0"/>
              <w:adjustRightInd w:val="0"/>
              <w:spacing w:after="0" w:line="256"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читать осознанно текст </w:t>
            </w:r>
            <w:proofErr w:type="spellStart"/>
            <w:r w:rsidRPr="002646AA">
              <w:rPr>
                <w:rFonts w:ascii="Times New Roman" w:eastAsia="Times New Roman" w:hAnsi="Times New Roman" w:cs="Times New Roman"/>
                <w:lang w:eastAsia="ru-RU"/>
              </w:rPr>
              <w:t>худож</w:t>
            </w:r>
            <w:proofErr w:type="spellEnd"/>
            <w:r w:rsidRPr="002646AA">
              <w:rPr>
                <w:rFonts w:ascii="Times New Roman" w:eastAsia="Times New Roman" w:hAnsi="Times New Roman" w:cs="Times New Roman"/>
                <w:lang w:eastAsia="ru-RU"/>
              </w:rPr>
              <w:t xml:space="preserve">.   произведения «про себя». </w:t>
            </w:r>
          </w:p>
          <w:p w:rsidR="002646AA" w:rsidRPr="002646AA" w:rsidRDefault="002646AA" w:rsidP="002646AA">
            <w:pPr>
              <w:autoSpaceDE w:val="0"/>
              <w:autoSpaceDN w:val="0"/>
              <w:adjustRightInd w:val="0"/>
              <w:spacing w:after="0" w:line="256" w:lineRule="auto"/>
              <w:rPr>
                <w:rFonts w:ascii="Times New Roman" w:eastAsia="Times New Roman" w:hAnsi="Times New Roman" w:cs="Times New Roman"/>
                <w:lang w:eastAsia="ru-RU"/>
              </w:rPr>
            </w:pPr>
            <w:proofErr w:type="gramStart"/>
            <w:r w:rsidRPr="002646AA">
              <w:rPr>
                <w:rFonts w:ascii="Times New Roman" w:eastAsia="Times New Roman" w:hAnsi="Times New Roman" w:cs="Times New Roman"/>
                <w:u w:val="single"/>
                <w:lang w:eastAsia="ru-RU"/>
              </w:rPr>
              <w:t>Обучающийся</w:t>
            </w:r>
            <w:proofErr w:type="gramEnd"/>
            <w:r w:rsidRPr="002646AA">
              <w:rPr>
                <w:rFonts w:ascii="Times New Roman" w:eastAsia="Times New Roman" w:hAnsi="Times New Roman" w:cs="Times New Roman"/>
                <w:u w:val="single"/>
                <w:lang w:eastAsia="ru-RU"/>
              </w:rPr>
              <w:t xml:space="preserve"> получит возможность научиться</w:t>
            </w:r>
            <w:r w:rsidRPr="002646AA">
              <w:rPr>
                <w:rFonts w:ascii="Times New Roman" w:eastAsia="Times New Roman" w:hAnsi="Times New Roman" w:cs="Times New Roman"/>
                <w:lang w:eastAsia="ru-RU"/>
              </w:rPr>
              <w:t xml:space="preserve"> оценивать поступки  героев.</w:t>
            </w:r>
          </w:p>
        </w:tc>
        <w:tc>
          <w:tcPr>
            <w:tcW w:w="2693" w:type="dxa"/>
            <w:vMerge w:val="restart"/>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Выразительное чтение. Формулирование личной оценки, аргументация своего мнения с привлечением текста или других источников</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30</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М. </w:t>
            </w:r>
            <w:proofErr w:type="spellStart"/>
            <w:r w:rsidRPr="002646AA">
              <w:rPr>
                <w:rFonts w:ascii="Times New Roman" w:eastAsia="Times New Roman" w:hAnsi="Times New Roman" w:cs="Times New Roman"/>
                <w:i/>
                <w:lang w:eastAsia="ru-RU"/>
              </w:rPr>
              <w:t>Пляцковский</w:t>
            </w:r>
            <w:proofErr w:type="spellEnd"/>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Д. Тихомиров.</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Анализ и оценка поступков героев.</w:t>
            </w:r>
          </w:p>
        </w:tc>
        <w:tc>
          <w:tcPr>
            <w:tcW w:w="2693"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31</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b/>
                <w:lang w:eastAsia="ru-RU"/>
              </w:rPr>
              <w:t>Обобщение</w:t>
            </w:r>
            <w:r w:rsidRPr="002646AA">
              <w:rPr>
                <w:rFonts w:ascii="Times New Roman" w:eastAsia="Times New Roman" w:hAnsi="Times New Roman" w:cs="Times New Roman"/>
                <w:lang w:eastAsia="ru-RU"/>
              </w:rPr>
              <w:t xml:space="preserve"> по теме «Я и мои друзья».</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приводить примеры </w:t>
            </w:r>
            <w:proofErr w:type="spellStart"/>
            <w:r w:rsidRPr="002646AA">
              <w:rPr>
                <w:rFonts w:ascii="Times New Roman" w:eastAsia="Times New Roman" w:hAnsi="Times New Roman" w:cs="Times New Roman"/>
                <w:lang w:eastAsia="ru-RU"/>
              </w:rPr>
              <w:t>худож</w:t>
            </w:r>
            <w:proofErr w:type="spellEnd"/>
            <w:r w:rsidRPr="002646AA">
              <w:rPr>
                <w:rFonts w:ascii="Times New Roman" w:eastAsia="Times New Roman" w:hAnsi="Times New Roman" w:cs="Times New Roman"/>
                <w:lang w:eastAsia="ru-RU"/>
              </w:rPr>
              <w:t>.  произведений.</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lang w:eastAsia="ru-RU"/>
              </w:rPr>
              <w:t xml:space="preserve"> высказывать оценочные суждения о </w:t>
            </w:r>
            <w:proofErr w:type="spellStart"/>
            <w:r w:rsidRPr="002646AA">
              <w:rPr>
                <w:rFonts w:ascii="Times New Roman" w:eastAsia="Times New Roman" w:hAnsi="Times New Roman" w:cs="Times New Roman"/>
                <w:lang w:eastAsia="ru-RU"/>
              </w:rPr>
              <w:t>произв-ях</w:t>
            </w:r>
            <w:proofErr w:type="spellEnd"/>
            <w:r w:rsidRPr="002646AA">
              <w:rPr>
                <w:rFonts w:ascii="Times New Roman" w:eastAsia="Times New Roman" w:hAnsi="Times New Roman" w:cs="Times New Roman"/>
                <w:lang w:eastAsia="ru-RU"/>
              </w:rPr>
              <w:t>.</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Понимание содержания литературного произведения. Пересказ текста</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32</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С. Михалков «Трезор». Р. </w:t>
            </w:r>
            <w:proofErr w:type="spellStart"/>
            <w:r w:rsidRPr="002646AA">
              <w:rPr>
                <w:rFonts w:ascii="Times New Roman" w:eastAsia="Times New Roman" w:hAnsi="Times New Roman" w:cs="Times New Roman"/>
                <w:i/>
                <w:lang w:eastAsia="ru-RU"/>
              </w:rPr>
              <w:t>Сеф</w:t>
            </w:r>
            <w:proofErr w:type="spellEnd"/>
            <w:r w:rsidRPr="002646AA">
              <w:rPr>
                <w:rFonts w:ascii="Times New Roman" w:eastAsia="Times New Roman" w:hAnsi="Times New Roman" w:cs="Times New Roman"/>
                <w:i/>
                <w:lang w:eastAsia="ru-RU"/>
              </w:rPr>
              <w:t xml:space="preserve"> «Кто любит собак».</w:t>
            </w:r>
            <w:r w:rsidRPr="002646AA">
              <w:rPr>
                <w:rFonts w:ascii="Times New Roman" w:eastAsia="Times New Roman" w:hAnsi="Times New Roman" w:cs="Times New Roman"/>
                <w:lang w:eastAsia="ru-RU"/>
              </w:rPr>
              <w:t xml:space="preserve"> Выборочное чтение. Идейно-художестве анализ произведения. Составление вопросов.</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читать целыми словами с элементами слогового чтения; понимать содержание;</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пересказывать текст своими словами и с опорой на картинку</w:t>
            </w:r>
            <w:r w:rsidRPr="002646AA">
              <w:rPr>
                <w:rFonts w:ascii="Times New Roman" w:eastAsia="Times New Roman" w:hAnsi="Times New Roman" w:cs="Times New Roman"/>
                <w:i/>
                <w:lang w:eastAsia="ru-RU"/>
              </w:rPr>
              <w:t>.</w:t>
            </w:r>
          </w:p>
        </w:tc>
        <w:tc>
          <w:tcPr>
            <w:tcW w:w="2693" w:type="dxa"/>
            <w:vMerge w:val="restart"/>
            <w:tcBorders>
              <w:top w:val="nil"/>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Понимание содержания литер. произведения: тема, главная мысль, события, их </w:t>
            </w:r>
            <w:proofErr w:type="spellStart"/>
            <w:r w:rsidRPr="002646AA">
              <w:rPr>
                <w:rFonts w:ascii="Times New Roman" w:eastAsia="Times New Roman" w:hAnsi="Times New Roman" w:cs="Times New Roman"/>
                <w:lang w:eastAsia="ru-RU"/>
              </w:rPr>
              <w:t>последовательн</w:t>
            </w:r>
            <w:proofErr w:type="spellEnd"/>
            <w:r w:rsidRPr="002646AA">
              <w:rPr>
                <w:rFonts w:ascii="Times New Roman" w:eastAsia="Times New Roman" w:hAnsi="Times New Roman" w:cs="Times New Roman"/>
                <w:lang w:eastAsia="ru-RU"/>
              </w:rPr>
              <w:t xml:space="preserve">. </w:t>
            </w:r>
            <w:proofErr w:type="spellStart"/>
            <w:r w:rsidRPr="002646AA">
              <w:rPr>
                <w:rFonts w:ascii="Times New Roman" w:eastAsia="Times New Roman" w:hAnsi="Times New Roman" w:cs="Times New Roman"/>
                <w:lang w:eastAsia="ru-RU"/>
              </w:rPr>
              <w:t>Выразител</w:t>
            </w:r>
            <w:proofErr w:type="spellEnd"/>
            <w:r w:rsidRPr="002646AA">
              <w:rPr>
                <w:rFonts w:ascii="Times New Roman" w:eastAsia="Times New Roman" w:hAnsi="Times New Roman" w:cs="Times New Roman"/>
                <w:lang w:eastAsia="ru-RU"/>
              </w:rPr>
              <w:t>. чтение, использование интонаций.</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33</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В. Осеева «Собака яростно лаяла».</w:t>
            </w:r>
            <w:r w:rsidRPr="002646AA">
              <w:rPr>
                <w:rFonts w:ascii="Times New Roman" w:eastAsia="Times New Roman" w:hAnsi="Times New Roman" w:cs="Times New Roman"/>
                <w:lang w:eastAsia="ru-RU"/>
              </w:rPr>
              <w:t xml:space="preserve"> Анализ и оценка поступков героев.</w:t>
            </w:r>
          </w:p>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693"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читать целыми словами; понимать содержание;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делить текст на части; составлять план; пересказывать текст; работать с </w:t>
            </w:r>
            <w:proofErr w:type="spellStart"/>
            <w:r w:rsidRPr="002646AA">
              <w:rPr>
                <w:rFonts w:ascii="Times New Roman" w:eastAsia="Times New Roman" w:hAnsi="Times New Roman" w:cs="Times New Roman"/>
                <w:lang w:eastAsia="ru-RU"/>
              </w:rPr>
              <w:t>иллюстрац</w:t>
            </w:r>
            <w:proofErr w:type="spellEnd"/>
            <w:r w:rsidRPr="002646AA">
              <w:rPr>
                <w:rFonts w:ascii="Times New Roman" w:eastAsia="Times New Roman" w:hAnsi="Times New Roman" w:cs="Times New Roman"/>
                <w:lang w:eastAsia="ru-RU"/>
              </w:rPr>
              <w:t>.</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Осознанное чтение текста. Простейший рассказ о своих впечатлениях по прочитанному. </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Пересказ текста. Выразительное чтение и рассказывание.</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34</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В. Осеева «Собака яростно лаяла».</w:t>
            </w:r>
            <w:r w:rsidRPr="002646AA">
              <w:rPr>
                <w:rFonts w:ascii="Times New Roman" w:eastAsia="Times New Roman" w:hAnsi="Times New Roman" w:cs="Times New Roman"/>
                <w:lang w:eastAsia="ru-RU"/>
              </w:rPr>
              <w:t xml:space="preserve"> Пересказ текста по картинному плану.</w:t>
            </w:r>
          </w:p>
        </w:tc>
        <w:tc>
          <w:tcPr>
            <w:tcW w:w="2693"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И. </w:t>
            </w:r>
            <w:proofErr w:type="spellStart"/>
            <w:r w:rsidRPr="002646AA">
              <w:rPr>
                <w:rFonts w:ascii="Times New Roman" w:eastAsia="Times New Roman" w:hAnsi="Times New Roman" w:cs="Times New Roman"/>
                <w:i/>
                <w:lang w:eastAsia="ru-RU"/>
              </w:rPr>
              <w:t>Токмакова</w:t>
            </w:r>
            <w:proofErr w:type="spellEnd"/>
            <w:r w:rsidRPr="002646AA">
              <w:rPr>
                <w:rFonts w:ascii="Times New Roman" w:eastAsia="Times New Roman" w:hAnsi="Times New Roman" w:cs="Times New Roman"/>
                <w:i/>
                <w:lang w:eastAsia="ru-RU"/>
              </w:rPr>
              <w:t xml:space="preserve"> «Купите собаку».</w:t>
            </w:r>
            <w:r w:rsidRPr="002646AA">
              <w:rPr>
                <w:rFonts w:ascii="Times New Roman" w:eastAsia="Times New Roman" w:hAnsi="Times New Roman" w:cs="Times New Roman"/>
                <w:lang w:eastAsia="ru-RU"/>
              </w:rPr>
              <w:t xml:space="preserve"> Анализ и оценка поступков героев.</w:t>
            </w:r>
          </w:p>
        </w:tc>
        <w:tc>
          <w:tcPr>
            <w:tcW w:w="2693"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выразительно читать; отвечать на вопросы.</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w:t>
            </w:r>
            <w:r w:rsidRPr="002646AA">
              <w:rPr>
                <w:rFonts w:ascii="Times New Roman" w:eastAsia="Times New Roman" w:hAnsi="Times New Roman" w:cs="Times New Roman"/>
                <w:lang w:eastAsia="ru-RU"/>
              </w:rPr>
              <w:t xml:space="preserve"> познакомиться с рифмой.</w:t>
            </w:r>
          </w:p>
        </w:tc>
        <w:tc>
          <w:tcPr>
            <w:tcW w:w="2693"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val="restart"/>
            <w:tcBorders>
              <w:top w:val="single" w:sz="4" w:space="0" w:color="auto"/>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Простейший рассказ о своих впечатлениях. Формулирование личной оценки, аргументация своего мнения</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36</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С. Михалков «Важный совет».</w:t>
            </w:r>
            <w:r w:rsidRPr="002646AA">
              <w:rPr>
                <w:rFonts w:ascii="Times New Roman" w:eastAsia="Times New Roman" w:hAnsi="Times New Roman" w:cs="Times New Roman"/>
                <w:lang w:eastAsia="ru-RU"/>
              </w:rPr>
              <w:t xml:space="preserve"> Анализ и оценка.</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2693"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37</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 xml:space="preserve">М. </w:t>
            </w:r>
            <w:proofErr w:type="spellStart"/>
            <w:r w:rsidRPr="002646AA">
              <w:rPr>
                <w:rFonts w:ascii="Times New Roman" w:eastAsia="Times New Roman" w:hAnsi="Times New Roman" w:cs="Times New Roman"/>
                <w:i/>
                <w:lang w:eastAsia="ru-RU"/>
              </w:rPr>
              <w:t>Пляцковский</w:t>
            </w:r>
            <w:proofErr w:type="spellEnd"/>
            <w:r w:rsidRPr="002646AA">
              <w:rPr>
                <w:rFonts w:ascii="Times New Roman" w:eastAsia="Times New Roman" w:hAnsi="Times New Roman" w:cs="Times New Roman"/>
                <w:i/>
                <w:lang w:eastAsia="ru-RU"/>
              </w:rPr>
              <w:t xml:space="preserve"> «Цап </w:t>
            </w:r>
            <w:proofErr w:type="spellStart"/>
            <w:r w:rsidRPr="002646AA">
              <w:rPr>
                <w:rFonts w:ascii="Times New Roman" w:eastAsia="Times New Roman" w:hAnsi="Times New Roman" w:cs="Times New Roman"/>
                <w:i/>
                <w:lang w:eastAsia="ru-RU"/>
              </w:rPr>
              <w:t>Царапыч</w:t>
            </w:r>
            <w:proofErr w:type="spellEnd"/>
            <w:r w:rsidRPr="002646AA">
              <w:rPr>
                <w:rFonts w:ascii="Times New Roman" w:eastAsia="Times New Roman" w:hAnsi="Times New Roman" w:cs="Times New Roman"/>
                <w:i/>
                <w:lang w:eastAsia="ru-RU"/>
              </w:rPr>
              <w:t>»</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 xml:space="preserve"> Г. Сапгир «Кошка».</w:t>
            </w:r>
            <w:r w:rsidRPr="002646AA">
              <w:rPr>
                <w:rFonts w:ascii="Times New Roman" w:eastAsia="Times New Roman" w:hAnsi="Times New Roman" w:cs="Times New Roman"/>
                <w:lang w:eastAsia="ru-RU"/>
              </w:rPr>
              <w:t xml:space="preserve"> Различение жанров художественных произведений.</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отвечать на вопросы; определять названия, основное содержание.</w:t>
            </w:r>
          </w:p>
          <w:p w:rsidR="002646AA" w:rsidRPr="002646AA" w:rsidRDefault="002646AA" w:rsidP="002646AA">
            <w:pPr>
              <w:autoSpaceDE w:val="0"/>
              <w:autoSpaceDN w:val="0"/>
              <w:adjustRightInd w:val="0"/>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анализировать тон, настроение произведен.</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top w:val="single" w:sz="4" w:space="0" w:color="auto"/>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Понимание содержания литературного произведения. Простейший рассказ о своих впечатлениях по прочитанному</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38</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i/>
                <w:lang w:eastAsia="ru-RU"/>
              </w:rPr>
            </w:pPr>
            <w:r w:rsidRPr="002646AA">
              <w:rPr>
                <w:rFonts w:ascii="Times New Roman" w:eastAsia="Times New Roman" w:hAnsi="Times New Roman" w:cs="Times New Roman"/>
                <w:i/>
                <w:lang w:eastAsia="ru-RU"/>
              </w:rPr>
              <w:t>В. Берестов «Лягушата».</w:t>
            </w:r>
          </w:p>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 xml:space="preserve"> Тексты художественный и научно-популярный: их особенности и различия.</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находить заглавие, называть автора.</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w:t>
            </w:r>
            <w:r w:rsidRPr="002646AA">
              <w:rPr>
                <w:rFonts w:ascii="Times New Roman" w:eastAsia="Times New Roman" w:hAnsi="Times New Roman" w:cs="Times New Roman"/>
                <w:lang w:eastAsia="ru-RU"/>
              </w:rPr>
              <w:t xml:space="preserve"> познакомиться со звукоподражанием.</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Осознанное чтение. Выразительное чтение. Декламация (наизусть) стихотворных произведений</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39</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i/>
                <w:lang w:eastAsia="ru-RU"/>
              </w:rPr>
              <w:t>Д. Хармс «Храбрый ёж». Н. Сладков «Лисица и Ёж».</w:t>
            </w:r>
            <w:r w:rsidRPr="002646AA">
              <w:rPr>
                <w:rFonts w:ascii="Times New Roman" w:eastAsia="Times New Roman" w:hAnsi="Times New Roman" w:cs="Times New Roman"/>
                <w:lang w:eastAsia="ru-RU"/>
              </w:rPr>
              <w:t xml:space="preserve"> Различение жанров художественных произведений.</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находить заглавие, называть автора.</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делить текст на части; составлять план.</w:t>
            </w:r>
          </w:p>
        </w:tc>
        <w:tc>
          <w:tcPr>
            <w:tcW w:w="2693"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nil"/>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Осознанное чтение. Простейший рассказ о своих впечатлениях. Пересказ текста</w:t>
            </w:r>
          </w:p>
        </w:tc>
      </w:tr>
      <w:tr w:rsidR="002646AA" w:rsidRPr="002646AA" w:rsidTr="002646AA">
        <w:tc>
          <w:tcPr>
            <w:tcW w:w="567"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40</w:t>
            </w: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68"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68"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68" w:lineRule="auto"/>
              <w:jc w:val="center"/>
              <w:rPr>
                <w:rFonts w:ascii="Times New Roman" w:eastAsia="Times New Roman" w:hAnsi="Times New Roman" w:cs="Times New Roman"/>
                <w:lang w:eastAsia="ru-RU"/>
              </w:rPr>
            </w:pPr>
            <w:r w:rsidRPr="002646AA">
              <w:rPr>
                <w:rFonts w:ascii="Times New Roman" w:eastAsia="Times New Roman" w:hAnsi="Times New Roman" w:cs="Times New Roman"/>
                <w:b/>
                <w:lang w:eastAsia="ru-RU"/>
              </w:rPr>
              <w:t>Обобщающий</w:t>
            </w:r>
            <w:r w:rsidRPr="002646AA">
              <w:rPr>
                <w:rFonts w:ascii="Times New Roman" w:eastAsia="Times New Roman" w:hAnsi="Times New Roman" w:cs="Times New Roman"/>
                <w:lang w:eastAsia="ru-RU"/>
              </w:rPr>
              <w:t xml:space="preserve"> урок «О братьях наших меньших».</w:t>
            </w:r>
          </w:p>
        </w:tc>
        <w:tc>
          <w:tcPr>
            <w:tcW w:w="2693"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u w:val="single"/>
                <w:lang w:eastAsia="ru-RU"/>
              </w:rPr>
              <w:t>Обучающийся научится</w:t>
            </w:r>
            <w:r w:rsidRPr="002646AA">
              <w:rPr>
                <w:rFonts w:ascii="Times New Roman" w:eastAsia="Times New Roman" w:hAnsi="Times New Roman" w:cs="Times New Roman"/>
                <w:lang w:eastAsia="ru-RU"/>
              </w:rPr>
              <w:t xml:space="preserve"> приводить примеры </w:t>
            </w:r>
            <w:proofErr w:type="spellStart"/>
            <w:r w:rsidRPr="002646AA">
              <w:rPr>
                <w:rFonts w:ascii="Times New Roman" w:eastAsia="Times New Roman" w:hAnsi="Times New Roman" w:cs="Times New Roman"/>
                <w:lang w:eastAsia="ru-RU"/>
              </w:rPr>
              <w:t>худож</w:t>
            </w:r>
            <w:proofErr w:type="spellEnd"/>
            <w:r w:rsidRPr="002646AA">
              <w:rPr>
                <w:rFonts w:ascii="Times New Roman" w:eastAsia="Times New Roman" w:hAnsi="Times New Roman" w:cs="Times New Roman"/>
                <w:lang w:eastAsia="ru-RU"/>
              </w:rPr>
              <w:t>.  произведений.</w:t>
            </w:r>
            <w:r w:rsidRPr="002646AA">
              <w:rPr>
                <w:rFonts w:ascii="Times New Roman" w:eastAsia="Times New Roman" w:hAnsi="Times New Roman" w:cs="Times New Roman"/>
                <w:i/>
                <w:lang w:eastAsia="ru-RU"/>
              </w:rPr>
              <w:t xml:space="preserve"> </w:t>
            </w:r>
            <w:r w:rsidRPr="002646AA">
              <w:rPr>
                <w:rFonts w:ascii="Times New Roman" w:eastAsia="Times New Roman" w:hAnsi="Times New Roman" w:cs="Times New Roman"/>
                <w:u w:val="single"/>
                <w:lang w:eastAsia="ru-RU"/>
              </w:rPr>
              <w:t>Обучающийся получит возможность научиться</w:t>
            </w:r>
            <w:r w:rsidRPr="002646AA">
              <w:rPr>
                <w:rFonts w:ascii="Times New Roman" w:eastAsia="Times New Roman" w:hAnsi="Times New Roman" w:cs="Times New Roman"/>
                <w:lang w:eastAsia="ru-RU"/>
              </w:rPr>
              <w:t xml:space="preserve"> высказывать оценочные суждения о прочитанных произведениях.</w:t>
            </w:r>
          </w:p>
        </w:tc>
        <w:tc>
          <w:tcPr>
            <w:tcW w:w="2693"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u w:val="single"/>
                <w:lang w:eastAsia="ru-RU"/>
              </w:rPr>
            </w:pPr>
          </w:p>
        </w:tc>
        <w:tc>
          <w:tcPr>
            <w:tcW w:w="2552" w:type="dxa"/>
            <w:vMerge/>
            <w:tcBorders>
              <w:left w:val="single" w:sz="4" w:space="0" w:color="auto"/>
              <w:bottom w:val="single" w:sz="4" w:space="0" w:color="auto"/>
              <w:right w:val="single" w:sz="4" w:space="0" w:color="auto"/>
            </w:tcBorders>
          </w:tcPr>
          <w:p w:rsidR="002646AA" w:rsidRPr="002646AA" w:rsidRDefault="002646AA" w:rsidP="002646AA">
            <w:pPr>
              <w:spacing w:after="0" w:line="240" w:lineRule="auto"/>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2646AA" w:rsidRPr="002646AA" w:rsidRDefault="002646AA" w:rsidP="002646AA">
            <w:pPr>
              <w:autoSpaceDE w:val="0"/>
              <w:autoSpaceDN w:val="0"/>
              <w:adjustRightInd w:val="0"/>
              <w:spacing w:after="0" w:line="268" w:lineRule="auto"/>
              <w:rPr>
                <w:rFonts w:ascii="Times New Roman" w:eastAsia="Times New Roman" w:hAnsi="Times New Roman" w:cs="Times New Roman"/>
                <w:lang w:eastAsia="ru-RU"/>
              </w:rPr>
            </w:pPr>
            <w:r w:rsidRPr="002646AA">
              <w:rPr>
                <w:rFonts w:ascii="Times New Roman" w:eastAsia="Times New Roman" w:hAnsi="Times New Roman" w:cs="Times New Roman"/>
                <w:lang w:eastAsia="ru-RU"/>
              </w:rPr>
              <w:t>Понимание содержания литер. произведения.</w:t>
            </w:r>
          </w:p>
          <w:p w:rsidR="002646AA" w:rsidRPr="002646AA" w:rsidRDefault="002646AA" w:rsidP="002646AA">
            <w:pPr>
              <w:spacing w:after="0" w:line="240" w:lineRule="auto"/>
              <w:rPr>
                <w:rFonts w:ascii="Times New Roman" w:eastAsia="Times New Roman" w:hAnsi="Times New Roman" w:cs="Times New Roman"/>
                <w:lang w:eastAsia="ru-RU"/>
              </w:rPr>
            </w:pPr>
            <w:r w:rsidRPr="002646AA">
              <w:rPr>
                <w:rFonts w:ascii="Times New Roman" w:eastAsia="Times New Roman" w:hAnsi="Times New Roman" w:cs="Times New Roman"/>
                <w:caps/>
                <w:lang w:eastAsia="ru-RU"/>
              </w:rPr>
              <w:t>о</w:t>
            </w:r>
            <w:r w:rsidRPr="002646AA">
              <w:rPr>
                <w:rFonts w:ascii="Times New Roman" w:eastAsia="Times New Roman" w:hAnsi="Times New Roman" w:cs="Times New Roman"/>
                <w:lang w:eastAsia="ru-RU"/>
              </w:rPr>
              <w:t xml:space="preserve">тветы на вопросы по содержанию. Формулирование личной оценки, аргументация своего мнения </w:t>
            </w:r>
          </w:p>
        </w:tc>
      </w:tr>
    </w:tbl>
    <w:p w:rsidR="002646AA" w:rsidRPr="002646AA" w:rsidRDefault="002646AA" w:rsidP="002646AA">
      <w:pPr>
        <w:spacing w:after="0" w:line="240" w:lineRule="auto"/>
        <w:rPr>
          <w:rFonts w:ascii="Times New Roman" w:eastAsia="Times New Roman" w:hAnsi="Times New Roman" w:cs="Times New Roman"/>
          <w:lang w:eastAsia="ru-RU"/>
        </w:rPr>
      </w:pPr>
    </w:p>
    <w:p w:rsidR="002646AA" w:rsidRPr="002646AA" w:rsidRDefault="002646AA" w:rsidP="002646AA">
      <w:pPr>
        <w:spacing w:after="0" w:line="240" w:lineRule="auto"/>
        <w:rPr>
          <w:rFonts w:ascii="Times New Roman" w:eastAsia="Times New Roman" w:hAnsi="Times New Roman" w:cs="Times New Roman"/>
          <w:sz w:val="24"/>
          <w:szCs w:val="24"/>
          <w:lang w:eastAsia="ru-RU"/>
        </w:rPr>
      </w:pPr>
    </w:p>
    <w:p w:rsidR="002646AA" w:rsidRPr="002646AA" w:rsidRDefault="002646AA" w:rsidP="00A404C8">
      <w:pPr>
        <w:autoSpaceDE w:val="0"/>
        <w:autoSpaceDN w:val="0"/>
        <w:adjustRightInd w:val="0"/>
        <w:spacing w:after="0" w:line="240" w:lineRule="auto"/>
        <w:ind w:left="-108"/>
        <w:jc w:val="center"/>
        <w:rPr>
          <w:rFonts w:ascii="Times New Roman" w:eastAsia="Times New Roman" w:hAnsi="Times New Roman" w:cs="Arial"/>
          <w:b/>
          <w:lang w:eastAsia="ru-RU"/>
        </w:rPr>
      </w:pPr>
      <w:r w:rsidRPr="002646AA">
        <w:rPr>
          <w:rFonts w:ascii="Times New Roman" w:hAnsi="Times New Roman" w:cs="Times New Roman"/>
        </w:rPr>
        <w:lastRenderedPageBreak/>
        <w:t xml:space="preserve"> </w:t>
      </w:r>
      <w:r w:rsidRPr="002646AA">
        <w:rPr>
          <w:rFonts w:ascii="Times New Roman" w:hAnsi="Times New Roman" w:cs="Times New Roman"/>
          <w:b/>
          <w:i/>
          <w:iCs/>
        </w:rPr>
        <w:t xml:space="preserve"> </w:t>
      </w:r>
      <w:r w:rsidRPr="002646AA">
        <w:rPr>
          <w:rFonts w:ascii="Times New Roman" w:eastAsia="Times New Roman" w:hAnsi="Times New Roman" w:cs="Times New Roman"/>
          <w:b/>
          <w:lang w:eastAsia="ru-RU"/>
        </w:rPr>
        <w:t xml:space="preserve">КАЛЕНДАРНО-ТЕМАТИЧЕСКОЕ  </w:t>
      </w:r>
      <w:r w:rsidRPr="002646AA">
        <w:rPr>
          <w:rFonts w:ascii="Times New Roman" w:eastAsia="Times New Roman" w:hAnsi="Times New Roman" w:cs="Arial"/>
          <w:b/>
          <w:lang w:eastAsia="ru-RU"/>
        </w:rPr>
        <w:t xml:space="preserve"> </w:t>
      </w:r>
      <w:r w:rsidRPr="002646AA">
        <w:rPr>
          <w:rFonts w:ascii="Times New Roman" w:eastAsia="Times New Roman" w:hAnsi="Times New Roman" w:cs="Times New Roman"/>
          <w:b/>
          <w:lang w:eastAsia="ru-RU"/>
        </w:rPr>
        <w:t xml:space="preserve">ПЛАНИРОВАНИЕ  </w:t>
      </w:r>
      <w:r w:rsidRPr="002646AA">
        <w:rPr>
          <w:rFonts w:ascii="Times New Roman" w:eastAsia="Times New Roman" w:hAnsi="Times New Roman" w:cs="Arial"/>
          <w:b/>
          <w:lang w:eastAsia="ru-RU"/>
        </w:rPr>
        <w:t xml:space="preserve"> ПО   ЛИТЕРАТУРОМУ   ЧТЕНИЮ </w:t>
      </w:r>
    </w:p>
    <w:p w:rsidR="002646AA" w:rsidRPr="002646AA" w:rsidRDefault="002646AA" w:rsidP="00A404C8">
      <w:pPr>
        <w:autoSpaceDE w:val="0"/>
        <w:autoSpaceDN w:val="0"/>
        <w:adjustRightInd w:val="0"/>
        <w:spacing w:after="0" w:line="240" w:lineRule="auto"/>
        <w:ind w:left="-108"/>
        <w:jc w:val="center"/>
        <w:rPr>
          <w:rFonts w:ascii="Times New Roman" w:hAnsi="Times New Roman" w:cs="Times New Roman"/>
        </w:rPr>
      </w:pPr>
      <w:proofErr w:type="spellStart"/>
      <w:r w:rsidRPr="002646AA">
        <w:rPr>
          <w:rFonts w:ascii="Times New Roman" w:eastAsia="Times New Roman" w:hAnsi="Times New Roman" w:cs="Arial"/>
          <w:b/>
          <w:lang w:eastAsia="ru-RU"/>
        </w:rPr>
        <w:t>авт.Л.Ф.Климанова</w:t>
      </w:r>
      <w:proofErr w:type="spellEnd"/>
      <w:r w:rsidRPr="002646AA">
        <w:rPr>
          <w:rFonts w:ascii="Times New Roman" w:eastAsia="Times New Roman" w:hAnsi="Times New Roman" w:cs="Arial"/>
          <w:b/>
          <w:lang w:eastAsia="ru-RU"/>
        </w:rPr>
        <w:t xml:space="preserve">    2 </w:t>
      </w:r>
      <w:r w:rsidRPr="002646AA">
        <w:rPr>
          <w:rFonts w:ascii="Times New Roman" w:eastAsia="Times New Roman" w:hAnsi="Times New Roman" w:cs="Times New Roman"/>
          <w:b/>
          <w:lang w:eastAsia="ru-RU"/>
        </w:rPr>
        <w:t xml:space="preserve"> класс  </w:t>
      </w:r>
      <w:r w:rsidRPr="002646AA">
        <w:rPr>
          <w:rFonts w:ascii="Times New Roman" w:eastAsia="Times New Roman" w:hAnsi="Times New Roman" w:cs="Times New Roman"/>
          <w:lang w:eastAsia="ru-RU"/>
        </w:rPr>
        <w:t>(4 часа в неделю, всего-136ч)</w:t>
      </w:r>
    </w:p>
    <w:tbl>
      <w:tblPr>
        <w:tblpPr w:leftFromText="180" w:rightFromText="180" w:vertAnchor="text" w:tblpX="-386"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49"/>
        <w:gridCol w:w="850"/>
        <w:gridCol w:w="851"/>
        <w:gridCol w:w="3544"/>
        <w:gridCol w:w="2693"/>
        <w:gridCol w:w="2552"/>
        <w:gridCol w:w="2268"/>
        <w:gridCol w:w="2268"/>
      </w:tblGrid>
      <w:tr w:rsidR="002646AA" w:rsidRPr="002646AA" w:rsidTr="00C20529">
        <w:trPr>
          <w:trHeight w:val="416"/>
        </w:trPr>
        <w:tc>
          <w:tcPr>
            <w:tcW w:w="749" w:type="dxa"/>
            <w:vMerge w:val="restart"/>
            <w:shd w:val="clear" w:color="auto" w:fill="FFFFFF"/>
            <w:vAlign w:val="center"/>
          </w:tcPr>
          <w:p w:rsidR="002646AA" w:rsidRPr="002646AA" w:rsidRDefault="002646AA" w:rsidP="002646AA">
            <w:pPr>
              <w:spacing w:after="0" w:line="240" w:lineRule="auto"/>
              <w:jc w:val="center"/>
              <w:rPr>
                <w:rFonts w:ascii="Times New Roman" w:hAnsi="Times New Roman" w:cs="Times New Roman"/>
                <w:b/>
                <w:lang w:eastAsia="ru-RU"/>
              </w:rPr>
            </w:pPr>
            <w:r w:rsidRPr="002646AA">
              <w:rPr>
                <w:rFonts w:ascii="Times New Roman" w:eastAsia="Times New Roman" w:hAnsi="Times New Roman" w:cs="Times New Roman"/>
                <w:b/>
                <w:lang w:eastAsia="ru-RU"/>
              </w:rPr>
              <w:t>№</w:t>
            </w:r>
          </w:p>
        </w:tc>
        <w:tc>
          <w:tcPr>
            <w:tcW w:w="850" w:type="dxa"/>
            <w:vMerge w:val="restart"/>
            <w:tcBorders>
              <w:right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lang w:eastAsia="ru-RU"/>
              </w:rPr>
            </w:pPr>
            <w:r w:rsidRPr="002646AA">
              <w:rPr>
                <w:rFonts w:ascii="Times New Roman" w:eastAsia="Times New Roman" w:hAnsi="Times New Roman" w:cs="Times New Roman"/>
                <w:b/>
                <w:lang w:eastAsia="ru-RU"/>
              </w:rPr>
              <w:t>Дата по плану</w:t>
            </w:r>
          </w:p>
        </w:tc>
        <w:tc>
          <w:tcPr>
            <w:tcW w:w="851" w:type="dxa"/>
            <w:vMerge w:val="restart"/>
            <w:tcBorders>
              <w:right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lang w:eastAsia="ru-RU"/>
              </w:rPr>
            </w:pPr>
            <w:r w:rsidRPr="002646AA">
              <w:rPr>
                <w:rFonts w:ascii="Times New Roman" w:hAnsi="Times New Roman" w:cs="Times New Roman"/>
                <w:b/>
                <w:lang w:eastAsia="ru-RU"/>
              </w:rPr>
              <w:t>Дата факт.</w:t>
            </w:r>
          </w:p>
        </w:tc>
        <w:tc>
          <w:tcPr>
            <w:tcW w:w="3544" w:type="dxa"/>
            <w:vMerge w:val="restart"/>
            <w:tcBorders>
              <w:left w:val="single" w:sz="4" w:space="0" w:color="auto"/>
            </w:tcBorders>
            <w:shd w:val="clear" w:color="auto" w:fill="FFFFFF"/>
            <w:vAlign w:val="center"/>
          </w:tcPr>
          <w:p w:rsidR="002646AA" w:rsidRPr="002646AA" w:rsidRDefault="002646AA" w:rsidP="002646AA">
            <w:pPr>
              <w:spacing w:after="0" w:line="240" w:lineRule="auto"/>
              <w:jc w:val="center"/>
              <w:rPr>
                <w:rFonts w:ascii="Times New Roman" w:hAnsi="Times New Roman" w:cs="Times New Roman"/>
                <w:b/>
                <w:lang w:eastAsia="ru-RU"/>
              </w:rPr>
            </w:pPr>
            <w:r w:rsidRPr="002646AA">
              <w:rPr>
                <w:rFonts w:ascii="Times New Roman" w:eastAsia="Times New Roman" w:hAnsi="Times New Roman" w:cs="Times New Roman"/>
                <w:b/>
                <w:lang w:eastAsia="ru-RU"/>
              </w:rPr>
              <w:t>Тема</w:t>
            </w:r>
          </w:p>
        </w:tc>
        <w:tc>
          <w:tcPr>
            <w:tcW w:w="7513" w:type="dxa"/>
            <w:gridSpan w:val="3"/>
            <w:tcBorders>
              <w:bottom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r w:rsidRPr="002646AA">
              <w:rPr>
                <w:rFonts w:ascii="Times New Roman" w:eastAsia="Times New Roman" w:hAnsi="Times New Roman" w:cs="Times New Roman"/>
                <w:b/>
                <w:lang w:eastAsia="ru-RU"/>
              </w:rPr>
              <w:t>Планируемые результаты</w:t>
            </w:r>
          </w:p>
        </w:tc>
        <w:tc>
          <w:tcPr>
            <w:tcW w:w="2268" w:type="dxa"/>
            <w:vMerge w:val="restart"/>
            <w:tcBorders>
              <w:right w:val="single" w:sz="4" w:space="0" w:color="auto"/>
            </w:tcBorders>
            <w:shd w:val="clear" w:color="auto" w:fill="FFFFFF"/>
            <w:vAlign w:val="center"/>
          </w:tcPr>
          <w:p w:rsidR="002646AA" w:rsidRPr="002646AA" w:rsidRDefault="002646AA" w:rsidP="002646AA">
            <w:pPr>
              <w:spacing w:after="0" w:line="240" w:lineRule="auto"/>
              <w:jc w:val="center"/>
              <w:rPr>
                <w:rFonts w:ascii="Times New Roman" w:eastAsia="Times New Roman" w:hAnsi="Times New Roman" w:cs="Times New Roman"/>
                <w:b/>
                <w:lang w:eastAsia="ru-RU"/>
              </w:rPr>
            </w:pPr>
            <w:r w:rsidRPr="002646AA">
              <w:rPr>
                <w:rFonts w:ascii="Times New Roman" w:eastAsia="Times New Roman" w:hAnsi="Times New Roman" w:cs="Times New Roman"/>
                <w:b/>
                <w:lang w:eastAsia="ru-RU"/>
              </w:rPr>
              <w:t>Деятельность учащихся</w:t>
            </w:r>
          </w:p>
        </w:tc>
      </w:tr>
      <w:tr w:rsidR="002646AA" w:rsidRPr="002646AA" w:rsidTr="00C20529">
        <w:trPr>
          <w:trHeight w:val="438"/>
        </w:trPr>
        <w:tc>
          <w:tcPr>
            <w:tcW w:w="749" w:type="dxa"/>
            <w:vMerge/>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p>
        </w:tc>
        <w:tc>
          <w:tcPr>
            <w:tcW w:w="850" w:type="dxa"/>
            <w:vMerge/>
            <w:tcBorders>
              <w:right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p>
        </w:tc>
        <w:tc>
          <w:tcPr>
            <w:tcW w:w="851" w:type="dxa"/>
            <w:vMerge/>
            <w:tcBorders>
              <w:right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p>
        </w:tc>
        <w:tc>
          <w:tcPr>
            <w:tcW w:w="3544" w:type="dxa"/>
            <w:vMerge/>
            <w:tcBorders>
              <w:left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p>
        </w:tc>
        <w:tc>
          <w:tcPr>
            <w:tcW w:w="2693" w:type="dxa"/>
            <w:tcBorders>
              <w:top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lang w:eastAsia="ru-RU"/>
              </w:rPr>
            </w:pPr>
            <w:r w:rsidRPr="002646AA">
              <w:rPr>
                <w:rFonts w:ascii="Times New Roman" w:eastAsia="Times New Roman" w:hAnsi="Times New Roman" w:cs="Times New Roman"/>
                <w:b/>
                <w:lang w:eastAsia="ru-RU"/>
              </w:rPr>
              <w:t>Предметные</w:t>
            </w:r>
          </w:p>
        </w:tc>
        <w:tc>
          <w:tcPr>
            <w:tcW w:w="2552" w:type="dxa"/>
            <w:tcBorders>
              <w:top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ind w:firstLine="245"/>
              <w:jc w:val="center"/>
              <w:rPr>
                <w:rFonts w:ascii="Times New Roman" w:hAnsi="Times New Roman" w:cs="Times New Roman"/>
                <w:b/>
                <w:lang w:eastAsia="ru-RU"/>
              </w:rPr>
            </w:pPr>
            <w:proofErr w:type="spellStart"/>
            <w:r w:rsidRPr="002646AA">
              <w:rPr>
                <w:rFonts w:ascii="Times New Roman" w:eastAsia="Times New Roman" w:hAnsi="Times New Roman" w:cs="Times New Roman"/>
                <w:b/>
                <w:lang w:eastAsia="ru-RU"/>
              </w:rPr>
              <w:t>Метапредметные</w:t>
            </w:r>
            <w:proofErr w:type="spellEnd"/>
          </w:p>
        </w:tc>
        <w:tc>
          <w:tcPr>
            <w:tcW w:w="2268" w:type="dxa"/>
            <w:tcBorders>
              <w:top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lang w:eastAsia="ru-RU"/>
              </w:rPr>
            </w:pPr>
            <w:r w:rsidRPr="002646AA">
              <w:rPr>
                <w:rFonts w:ascii="Times New Roman" w:eastAsia="Times New Roman" w:hAnsi="Times New Roman" w:cs="Times New Roman"/>
                <w:b/>
                <w:lang w:eastAsia="ru-RU"/>
              </w:rPr>
              <w:t>Личностные</w:t>
            </w:r>
          </w:p>
        </w:tc>
        <w:tc>
          <w:tcPr>
            <w:tcW w:w="2268" w:type="dxa"/>
            <w:vMerge/>
            <w:tcBorders>
              <w:right w:val="single" w:sz="4" w:space="0" w:color="auto"/>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p>
        </w:tc>
      </w:tr>
      <w:tr w:rsidR="002646AA" w:rsidRPr="002646AA" w:rsidTr="00C20529">
        <w:trPr>
          <w:trHeight w:val="530"/>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w:t>
            </w:r>
          </w:p>
        </w:tc>
        <w:tc>
          <w:tcPr>
            <w:tcW w:w="850" w:type="dxa"/>
            <w:tcBorders>
              <w:right w:val="single" w:sz="4"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91403D">
              <w:rPr>
                <w:rFonts w:ascii="Times New Roman" w:hAnsi="Times New Roman" w:cs="Times New Roman"/>
              </w:rPr>
              <w:t>Знакомство  с учебником. Содержание. Словарь.</w:t>
            </w:r>
          </w:p>
        </w:tc>
        <w:tc>
          <w:tcPr>
            <w:tcW w:w="2693"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 вла</w:t>
            </w:r>
            <w:r w:rsidRPr="002646AA">
              <w:rPr>
                <w:rFonts w:ascii="Times New Roman" w:hAnsi="Times New Roman" w:cs="Times New Roman"/>
              </w:rPr>
              <w:softHyphen/>
              <w:t>деть понятиями «писа</w:t>
            </w:r>
            <w:r w:rsidRPr="002646AA">
              <w:rPr>
                <w:rFonts w:ascii="Times New Roman" w:hAnsi="Times New Roman" w:cs="Times New Roman"/>
              </w:rPr>
              <w:softHyphen/>
              <w:t>тель», «автор», «произ</w:t>
            </w:r>
            <w:r w:rsidRPr="002646AA">
              <w:rPr>
                <w:rFonts w:ascii="Times New Roman" w:hAnsi="Times New Roman" w:cs="Times New Roman"/>
              </w:rPr>
              <w:softHyphen/>
              <w:t>ведение».</w:t>
            </w:r>
            <w:r w:rsidRPr="002646AA">
              <w:rPr>
                <w:rFonts w:ascii="Times New Roman" w:hAnsi="Times New Roman" w:cs="Times New Roman"/>
                <w:b/>
                <w:bCs/>
              </w:rPr>
              <w:t xml:space="preserve"> </w:t>
            </w:r>
            <w:r w:rsidRPr="002646AA">
              <w:rPr>
                <w:rFonts w:ascii="Times New Roman" w:hAnsi="Times New Roman" w:cs="Times New Roman"/>
              </w:rPr>
              <w:t>Работать  с ху</w:t>
            </w:r>
            <w:r w:rsidRPr="002646AA">
              <w:rPr>
                <w:rFonts w:ascii="Times New Roman" w:hAnsi="Times New Roman" w:cs="Times New Roman"/>
              </w:rPr>
              <w:softHyphen/>
              <w:t>дожествен</w:t>
            </w:r>
            <w:proofErr w:type="gramStart"/>
            <w:r w:rsidRPr="002646AA">
              <w:rPr>
                <w:rFonts w:ascii="Times New Roman" w:hAnsi="Times New Roman" w:cs="Times New Roman"/>
              </w:rPr>
              <w:t>.</w:t>
            </w:r>
            <w:proofErr w:type="gramEnd"/>
            <w:r w:rsidRPr="002646AA">
              <w:rPr>
                <w:rFonts w:ascii="Times New Roman" w:hAnsi="Times New Roman" w:cs="Times New Roman"/>
              </w:rPr>
              <w:t xml:space="preserve"> </w:t>
            </w:r>
            <w:proofErr w:type="gramStart"/>
            <w:r w:rsidRPr="002646AA">
              <w:rPr>
                <w:rFonts w:ascii="Times New Roman" w:hAnsi="Times New Roman" w:cs="Times New Roman"/>
              </w:rPr>
              <w:t>т</w:t>
            </w:r>
            <w:proofErr w:type="gramEnd"/>
            <w:r w:rsidRPr="002646AA">
              <w:rPr>
                <w:rFonts w:ascii="Times New Roman" w:hAnsi="Times New Roman" w:cs="Times New Roman"/>
              </w:rPr>
              <w:t>екста</w:t>
            </w:r>
            <w:r w:rsidRPr="002646AA">
              <w:rPr>
                <w:rFonts w:ascii="Times New Roman" w:hAnsi="Times New Roman" w:cs="Times New Roman"/>
              </w:rPr>
              <w:softHyphen/>
              <w:t xml:space="preserve">ми,  </w:t>
            </w:r>
          </w:p>
        </w:tc>
        <w:tc>
          <w:tcPr>
            <w:tcW w:w="2552"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
              </w:rPr>
              <w:t>Регулятивные</w:t>
            </w:r>
            <w:r w:rsidRPr="002646AA">
              <w:rPr>
                <w:rFonts w:ascii="Times New Roman" w:hAnsi="Times New Roman" w:cs="Times New Roman"/>
              </w:rPr>
              <w:t xml:space="preserve">: формировать и удерживать учебную задачу, применять </w:t>
            </w:r>
          </w:p>
        </w:tc>
        <w:tc>
          <w:tcPr>
            <w:tcW w:w="2268"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rPr>
            </w:pPr>
            <w:r w:rsidRPr="002646AA">
              <w:rPr>
                <w:rFonts w:ascii="Times New Roman" w:hAnsi="Times New Roman" w:cs="Times New Roman"/>
              </w:rPr>
              <w:t xml:space="preserve">навыки </w:t>
            </w:r>
            <w:proofErr w:type="spellStart"/>
            <w:r w:rsidRPr="002646AA">
              <w:rPr>
                <w:rFonts w:ascii="Times New Roman" w:hAnsi="Times New Roman" w:cs="Times New Roman"/>
              </w:rPr>
              <w:t>сотруднич</w:t>
            </w:r>
            <w:proofErr w:type="spellEnd"/>
            <w:r w:rsidRPr="002646AA">
              <w:rPr>
                <w:rFonts w:ascii="Times New Roman" w:hAnsi="Times New Roman" w:cs="Times New Roman"/>
              </w:rPr>
              <w:t>.   в разных ситуа</w:t>
            </w:r>
            <w:r w:rsidRPr="002646AA">
              <w:rPr>
                <w:rFonts w:ascii="Times New Roman" w:hAnsi="Times New Roman" w:cs="Times New Roman"/>
              </w:rPr>
              <w:softHyphen/>
              <w:t>циях, умение не создавать кон</w:t>
            </w:r>
            <w:r w:rsidRPr="002646AA">
              <w:rPr>
                <w:rFonts w:ascii="Times New Roman" w:hAnsi="Times New Roman" w:cs="Times New Roman"/>
              </w:rPr>
              <w:softHyphen/>
              <w:t xml:space="preserve">фликтов и    </w:t>
            </w:r>
          </w:p>
        </w:tc>
        <w:tc>
          <w:tcPr>
            <w:tcW w:w="2268" w:type="dxa"/>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Cs/>
              </w:rPr>
              <w:t xml:space="preserve">Понимать </w:t>
            </w:r>
            <w:r w:rsidRPr="002646AA">
              <w:rPr>
                <w:rFonts w:ascii="Times New Roman" w:hAnsi="Times New Roman" w:cs="Times New Roman"/>
              </w:rPr>
              <w:t xml:space="preserve">условные обозначения. </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Cs/>
              </w:rPr>
              <w:t xml:space="preserve">Находить </w:t>
            </w:r>
            <w:r w:rsidRPr="002646AA">
              <w:rPr>
                <w:rFonts w:ascii="Times New Roman" w:hAnsi="Times New Roman" w:cs="Times New Roman"/>
              </w:rPr>
              <w:t>в словаре непонятные слова</w:t>
            </w:r>
          </w:p>
        </w:tc>
      </w:tr>
      <w:tr w:rsidR="002646AA" w:rsidRPr="002646AA" w:rsidTr="00C20529">
        <w:trPr>
          <w:trHeight w:val="997"/>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Проект</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«О чем может рассказать школьная библиотека»     (с.7)</w:t>
            </w:r>
          </w:p>
        </w:tc>
        <w:tc>
          <w:tcPr>
            <w:tcW w:w="2693" w:type="dxa"/>
            <w:vMerge w:val="restart"/>
            <w:tcBorders>
              <w:top w:val="nil"/>
              <w:bottom w:val="single" w:sz="6"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целыми словами, понимать про</w:t>
            </w:r>
            <w:r w:rsidRPr="002646AA">
              <w:rPr>
                <w:rFonts w:ascii="Times New Roman" w:hAnsi="Times New Roman" w:cs="Times New Roman"/>
              </w:rPr>
              <w:softHyphen/>
              <w:t>читанное,</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вла</w:t>
            </w:r>
            <w:r w:rsidRPr="002646AA">
              <w:rPr>
                <w:rFonts w:ascii="Times New Roman" w:hAnsi="Times New Roman" w:cs="Times New Roman"/>
              </w:rPr>
              <w:softHyphen/>
              <w:t>деть понятием «дейст</w:t>
            </w:r>
            <w:r w:rsidRPr="002646AA">
              <w:rPr>
                <w:rFonts w:ascii="Times New Roman" w:hAnsi="Times New Roman" w:cs="Times New Roman"/>
              </w:rPr>
              <w:softHyphen/>
              <w:t>вующие лица», различать разные по жанру произ</w:t>
            </w:r>
            <w:r w:rsidRPr="002646AA">
              <w:rPr>
                <w:rFonts w:ascii="Times New Roman" w:hAnsi="Times New Roman" w:cs="Times New Roman"/>
              </w:rPr>
              <w:softHyphen/>
              <w:t xml:space="preserve">ведения;  </w:t>
            </w:r>
            <w:r w:rsidRPr="002646AA">
              <w:rPr>
                <w:rFonts w:ascii="Times New Roman" w:hAnsi="Times New Roman" w:cs="Times New Roman"/>
                <w:b/>
                <w:bCs/>
              </w:rPr>
              <w:t xml:space="preserve"> </w:t>
            </w:r>
            <w:r w:rsidRPr="002646AA">
              <w:rPr>
                <w:rFonts w:ascii="Times New Roman" w:hAnsi="Times New Roman" w:cs="Times New Roman"/>
              </w:rPr>
              <w:t>делить  текст на части, составлять кар</w:t>
            </w:r>
            <w:r w:rsidRPr="002646AA">
              <w:rPr>
                <w:rFonts w:ascii="Times New Roman" w:hAnsi="Times New Roman" w:cs="Times New Roman"/>
              </w:rPr>
              <w:softHyphen/>
              <w:t>тинный план, правильно и осознанно читать текст, отвечать на вопросы по содержанию художе</w:t>
            </w:r>
            <w:r w:rsidRPr="002646AA">
              <w:rPr>
                <w:rFonts w:ascii="Times New Roman" w:hAnsi="Times New Roman" w:cs="Times New Roman"/>
              </w:rPr>
              <w:softHyphen/>
              <w:t>ственного произведения</w:t>
            </w:r>
          </w:p>
        </w:tc>
        <w:tc>
          <w:tcPr>
            <w:tcW w:w="2552" w:type="dxa"/>
            <w:vMerge w:val="restart"/>
            <w:tcBorders>
              <w:top w:val="nil"/>
              <w:bottom w:val="single" w:sz="6"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r w:rsidRPr="002646AA">
              <w:rPr>
                <w:rFonts w:ascii="Times New Roman" w:hAnsi="Times New Roman" w:cs="Times New Roman"/>
              </w:rPr>
              <w:t>установлен.  правила.</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r w:rsidRPr="002646AA">
              <w:rPr>
                <w:rFonts w:ascii="Times New Roman" w:hAnsi="Times New Roman" w:cs="Times New Roman"/>
                <w:b/>
                <w:bCs/>
              </w:rPr>
              <w:t xml:space="preserve">Познавательные: </w:t>
            </w:r>
            <w:r w:rsidRPr="002646AA">
              <w:rPr>
                <w:rFonts w:ascii="Times New Roman" w:hAnsi="Times New Roman" w:cs="Times New Roman"/>
              </w:rPr>
              <w:t>осуществ</w:t>
            </w:r>
            <w:r w:rsidRPr="002646AA">
              <w:rPr>
                <w:rFonts w:ascii="Times New Roman" w:hAnsi="Times New Roman" w:cs="Times New Roman"/>
              </w:rPr>
              <w:softHyphen/>
              <w:t>лять поиск и выделение информации</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
                <w:bCs/>
              </w:rPr>
              <w:t xml:space="preserve">Коммуникативные: </w:t>
            </w:r>
            <w:r w:rsidRPr="002646AA">
              <w:rPr>
                <w:rFonts w:ascii="Times New Roman" w:hAnsi="Times New Roman" w:cs="Times New Roman"/>
              </w:rPr>
              <w:t>оформ</w:t>
            </w:r>
            <w:r w:rsidRPr="002646AA">
              <w:rPr>
                <w:rFonts w:ascii="Times New Roman" w:hAnsi="Times New Roman" w:cs="Times New Roman"/>
              </w:rPr>
              <w:softHyphen/>
              <w:t>лять мысли в устной и письменной форме, слушать и понимать речь других.</w:t>
            </w:r>
          </w:p>
        </w:tc>
        <w:tc>
          <w:tcPr>
            <w:tcW w:w="2268" w:type="dxa"/>
            <w:vMerge w:val="restart"/>
            <w:tcBorders>
              <w:top w:val="nil"/>
              <w:bottom w:val="single" w:sz="6"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нахо</w:t>
            </w:r>
            <w:r w:rsidRPr="002646AA">
              <w:rPr>
                <w:rFonts w:ascii="Times New Roman" w:hAnsi="Times New Roman" w:cs="Times New Roman"/>
              </w:rPr>
              <w:softHyphen/>
              <w:t>дить выходы из спорных си</w:t>
            </w:r>
            <w:r w:rsidRPr="002646AA">
              <w:rPr>
                <w:rFonts w:ascii="Times New Roman" w:hAnsi="Times New Roman" w:cs="Times New Roman"/>
              </w:rPr>
              <w:softHyphen/>
              <w:t>туаций</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Мотивация учеб</w:t>
            </w:r>
            <w:r w:rsidRPr="002646AA">
              <w:rPr>
                <w:rFonts w:ascii="Times New Roman" w:hAnsi="Times New Roman" w:cs="Times New Roman"/>
              </w:rPr>
              <w:softHyphen/>
              <w:t>ной деятельности (социальная, учебно-познава</w:t>
            </w:r>
            <w:r w:rsidRPr="002646AA">
              <w:rPr>
                <w:rFonts w:ascii="Times New Roman" w:hAnsi="Times New Roman" w:cs="Times New Roman"/>
              </w:rPr>
              <w:softHyphen/>
              <w:t>тельная и внеш</w:t>
            </w:r>
            <w:r w:rsidRPr="002646AA">
              <w:rPr>
                <w:rFonts w:ascii="Times New Roman" w:hAnsi="Times New Roman" w:cs="Times New Roman"/>
              </w:rPr>
              <w:softHyphen/>
              <w:t>няя), принятие образа «хоро</w:t>
            </w:r>
            <w:r w:rsidRPr="002646AA">
              <w:rPr>
                <w:rFonts w:ascii="Times New Roman" w:hAnsi="Times New Roman" w:cs="Times New Roman"/>
              </w:rPr>
              <w:softHyphen/>
              <w:t>шего ученика»</w:t>
            </w:r>
          </w:p>
        </w:tc>
        <w:tc>
          <w:tcPr>
            <w:tcW w:w="2268" w:type="dxa"/>
            <w:vMerge w:val="restart"/>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Cs/>
              </w:rPr>
              <w:t xml:space="preserve">Расставлять </w:t>
            </w:r>
            <w:r w:rsidRPr="002646AA">
              <w:rPr>
                <w:rFonts w:ascii="Times New Roman" w:hAnsi="Times New Roman" w:cs="Times New Roman"/>
              </w:rPr>
              <w:t xml:space="preserve">книги на выставке, </w:t>
            </w:r>
            <w:r w:rsidRPr="002646AA">
              <w:rPr>
                <w:rFonts w:ascii="Times New Roman" w:hAnsi="Times New Roman" w:cs="Times New Roman"/>
                <w:bCs/>
              </w:rPr>
              <w:t xml:space="preserve">сравнивать </w:t>
            </w:r>
            <w:r w:rsidRPr="002646AA">
              <w:rPr>
                <w:rFonts w:ascii="Times New Roman" w:hAnsi="Times New Roman" w:cs="Times New Roman"/>
              </w:rPr>
              <w:t xml:space="preserve">их. </w:t>
            </w:r>
            <w:r w:rsidRPr="002646AA">
              <w:rPr>
                <w:rFonts w:ascii="Times New Roman" w:hAnsi="Times New Roman" w:cs="Times New Roman"/>
                <w:bCs/>
              </w:rPr>
              <w:t xml:space="preserve">Воспринимать </w:t>
            </w:r>
            <w:r w:rsidRPr="002646AA">
              <w:rPr>
                <w:rFonts w:ascii="Times New Roman" w:hAnsi="Times New Roman" w:cs="Times New Roman"/>
              </w:rPr>
              <w:t xml:space="preserve">на слух произведение. </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Cs/>
              </w:rPr>
              <w:t xml:space="preserve">Отвечать </w:t>
            </w:r>
            <w:r w:rsidRPr="002646AA">
              <w:rPr>
                <w:rFonts w:ascii="Times New Roman" w:hAnsi="Times New Roman" w:cs="Times New Roman"/>
              </w:rPr>
              <w:t>на вопросы по содержанию</w:t>
            </w:r>
            <w:proofErr w:type="gramStart"/>
            <w:r w:rsidRPr="002646AA">
              <w:rPr>
                <w:rFonts w:ascii="Times New Roman" w:hAnsi="Times New Roman" w:cs="Times New Roman"/>
              </w:rPr>
              <w:t xml:space="preserve"> .</w:t>
            </w:r>
            <w:proofErr w:type="gramEnd"/>
            <w:r w:rsidRPr="002646AA">
              <w:rPr>
                <w:rFonts w:ascii="Times New Roman" w:hAnsi="Times New Roman" w:cs="Times New Roman"/>
                <w:bCs/>
              </w:rPr>
              <w:t xml:space="preserve">Читать </w:t>
            </w:r>
            <w:r w:rsidRPr="002646AA">
              <w:rPr>
                <w:rFonts w:ascii="Times New Roman" w:hAnsi="Times New Roman" w:cs="Times New Roman"/>
              </w:rPr>
              <w:t xml:space="preserve">вслух плавно по слогам и целыми словами; </w:t>
            </w:r>
            <w:r w:rsidRPr="002646AA">
              <w:rPr>
                <w:rFonts w:ascii="Times New Roman" w:hAnsi="Times New Roman" w:cs="Times New Roman"/>
                <w:bCs/>
              </w:rPr>
              <w:t xml:space="preserve">передавать </w:t>
            </w:r>
            <w:proofErr w:type="spellStart"/>
            <w:r w:rsidRPr="002646AA">
              <w:rPr>
                <w:rFonts w:ascii="Times New Roman" w:hAnsi="Times New Roman" w:cs="Times New Roman"/>
              </w:rPr>
              <w:t>интонац</w:t>
            </w:r>
            <w:proofErr w:type="spellEnd"/>
            <w:r w:rsidRPr="002646AA">
              <w:rPr>
                <w:rFonts w:ascii="Times New Roman" w:hAnsi="Times New Roman" w:cs="Times New Roman"/>
              </w:rPr>
              <w:t xml:space="preserve">. конец предложения. </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Cs/>
              </w:rPr>
              <w:t xml:space="preserve">Описывать </w:t>
            </w:r>
            <w:r w:rsidRPr="002646AA">
              <w:rPr>
                <w:rFonts w:ascii="Times New Roman" w:hAnsi="Times New Roman" w:cs="Times New Roman"/>
              </w:rPr>
              <w:t>внешний вид героя, его характер</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Старинные и современные книги. Сравнение книг.  (с. 8-11)</w:t>
            </w:r>
          </w:p>
        </w:tc>
        <w:tc>
          <w:tcPr>
            <w:tcW w:w="2693" w:type="dxa"/>
            <w:vMerge/>
            <w:tcBorders>
              <w:top w:val="single" w:sz="6"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top w:val="single" w:sz="6"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top w:val="single" w:sz="6"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Напутствие читателю Р. </w:t>
            </w:r>
            <w:proofErr w:type="spellStart"/>
            <w:r w:rsidRPr="0091403D">
              <w:rPr>
                <w:rFonts w:ascii="Times New Roman" w:hAnsi="Times New Roman" w:cs="Times New Roman"/>
              </w:rPr>
              <w:t>Сефа</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(с.12)</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Малые и большие жанры устного </w:t>
            </w:r>
            <w:proofErr w:type="spellStart"/>
            <w:r w:rsidRPr="0091403D">
              <w:rPr>
                <w:rFonts w:ascii="Times New Roman" w:hAnsi="Times New Roman" w:cs="Times New Roman"/>
              </w:rPr>
              <w:t>народн</w:t>
            </w:r>
            <w:proofErr w:type="spellEnd"/>
            <w:r w:rsidRPr="0091403D">
              <w:rPr>
                <w:rFonts w:ascii="Times New Roman" w:hAnsi="Times New Roman" w:cs="Times New Roman"/>
              </w:rPr>
              <w:t>.  творчества(с.13-15)</w:t>
            </w:r>
          </w:p>
        </w:tc>
        <w:tc>
          <w:tcPr>
            <w:tcW w:w="2693"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выра</w:t>
            </w:r>
            <w:r w:rsidRPr="002646AA">
              <w:rPr>
                <w:rFonts w:ascii="Times New Roman" w:hAnsi="Times New Roman" w:cs="Times New Roman"/>
              </w:rPr>
              <w:softHyphen/>
              <w:t>зительно читать произве</w:t>
            </w:r>
            <w:r w:rsidRPr="002646AA">
              <w:rPr>
                <w:rFonts w:ascii="Times New Roman" w:hAnsi="Times New Roman" w:cs="Times New Roman"/>
              </w:rPr>
              <w:softHyphen/>
              <w:t xml:space="preserve">дение, вникать в смысл прочитанного. </w:t>
            </w:r>
            <w:r w:rsidRPr="002646AA">
              <w:rPr>
                <w:rFonts w:ascii="Times New Roman" w:hAnsi="Times New Roman" w:cs="Times New Roman"/>
                <w:b/>
                <w:bCs/>
              </w:rPr>
              <w:t xml:space="preserve">  </w:t>
            </w:r>
            <w:r w:rsidRPr="002646AA">
              <w:rPr>
                <w:rFonts w:ascii="Times New Roman" w:hAnsi="Times New Roman" w:cs="Times New Roman"/>
              </w:rPr>
              <w:t xml:space="preserve"> анализировать и</w:t>
            </w:r>
            <w:r w:rsidRPr="002646AA">
              <w:rPr>
                <w:rFonts w:ascii="Times New Roman" w:hAnsi="Times New Roman" w:cs="Times New Roman"/>
                <w:b/>
                <w:bCs/>
              </w:rPr>
              <w:t xml:space="preserve">х. </w:t>
            </w:r>
          </w:p>
        </w:tc>
        <w:tc>
          <w:tcPr>
            <w:tcW w:w="2552"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
                <w:bCs/>
              </w:rPr>
              <w:t xml:space="preserve">Регулятивные: </w:t>
            </w:r>
            <w:r w:rsidRPr="002646AA">
              <w:rPr>
                <w:rFonts w:ascii="Times New Roman" w:hAnsi="Times New Roman" w:cs="Times New Roman"/>
              </w:rPr>
              <w:t>выбирать дей</w:t>
            </w:r>
            <w:r w:rsidRPr="002646AA">
              <w:rPr>
                <w:rFonts w:ascii="Times New Roman" w:hAnsi="Times New Roman" w:cs="Times New Roman"/>
              </w:rPr>
              <w:softHyphen/>
              <w:t>ствия в соответствии с постав</w:t>
            </w:r>
            <w:r w:rsidRPr="002646AA">
              <w:rPr>
                <w:rFonts w:ascii="Times New Roman" w:hAnsi="Times New Roman" w:cs="Times New Roman"/>
              </w:rPr>
              <w:softHyphen/>
              <w:t xml:space="preserve">ленной задачей </w:t>
            </w:r>
          </w:p>
        </w:tc>
        <w:tc>
          <w:tcPr>
            <w:tcW w:w="2268"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Устойчивое следование в по</w:t>
            </w:r>
            <w:r w:rsidRPr="002646AA">
              <w:rPr>
                <w:rFonts w:ascii="Times New Roman" w:hAnsi="Times New Roman" w:cs="Times New Roman"/>
              </w:rPr>
              <w:softHyphen/>
              <w:t>ведении социаль</w:t>
            </w:r>
            <w:r w:rsidRPr="002646AA">
              <w:rPr>
                <w:rFonts w:ascii="Times New Roman" w:hAnsi="Times New Roman" w:cs="Times New Roman"/>
              </w:rPr>
              <w:softHyphen/>
              <w:t xml:space="preserve">ным нормам, </w:t>
            </w:r>
          </w:p>
        </w:tc>
        <w:tc>
          <w:tcPr>
            <w:tcW w:w="2268" w:type="dxa"/>
            <w:tcBorders>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вслух с постепенным переходом на чтение про себя;</w:t>
            </w:r>
          </w:p>
        </w:tc>
      </w:tr>
      <w:tr w:rsidR="002646AA" w:rsidRPr="002646AA" w:rsidTr="00C20529">
        <w:trPr>
          <w:trHeight w:val="1697"/>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Русские народные песни.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Образ деревьев в русских народных песнях. Рифма.    (с.16-19)</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понимать образ деревьев в народных песнях;</w:t>
            </w:r>
            <w:r w:rsidRPr="002646AA">
              <w:rPr>
                <w:rFonts w:ascii="Times New Roman" w:hAnsi="Times New Roman" w:cs="Times New Roman"/>
                <w:b/>
                <w:bCs/>
              </w:rPr>
              <w:t xml:space="preserve"> </w:t>
            </w:r>
            <w:r w:rsidRPr="002646AA">
              <w:rPr>
                <w:rFonts w:ascii="Times New Roman" w:hAnsi="Times New Roman" w:cs="Times New Roman"/>
              </w:rPr>
              <w:t>сравнивать произведе</w:t>
            </w:r>
            <w:r w:rsidRPr="002646AA">
              <w:rPr>
                <w:rFonts w:ascii="Times New Roman" w:hAnsi="Times New Roman" w:cs="Times New Roman"/>
              </w:rPr>
              <w:softHyphen/>
              <w:t>ния раздела, развивать навыки правильного осознанного чтения текста</w:t>
            </w:r>
          </w:p>
        </w:tc>
        <w:tc>
          <w:tcPr>
            <w:tcW w:w="2552"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
                <w:bCs/>
              </w:rPr>
              <w:t xml:space="preserve">Познавательные: </w:t>
            </w:r>
            <w:r w:rsidRPr="002646AA">
              <w:rPr>
                <w:rFonts w:ascii="Times New Roman" w:hAnsi="Times New Roman" w:cs="Times New Roman"/>
              </w:rPr>
              <w:t>рефлексия способов и условий действий; смысловое чтение; выбирать вид чтения в зависимости от цели.</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самооценка на основе крите</w:t>
            </w:r>
            <w:r w:rsidRPr="002646AA">
              <w:rPr>
                <w:rFonts w:ascii="Times New Roman" w:hAnsi="Times New Roman" w:cs="Times New Roman"/>
              </w:rPr>
              <w:softHyphen/>
              <w:t>риев успешности учебной деятель</w:t>
            </w:r>
            <w:r w:rsidRPr="002646AA">
              <w:rPr>
                <w:rFonts w:ascii="Times New Roman" w:hAnsi="Times New Roman" w:cs="Times New Roman"/>
              </w:rPr>
              <w:softHyphen/>
              <w:t>ности,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принятие образа «хорошего ученика»;</w:t>
            </w: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с выражением; объяснять смысл пословиц; придумывать рассказ по пословице;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находить различия в </w:t>
            </w:r>
            <w:proofErr w:type="spellStart"/>
            <w:r w:rsidRPr="002646AA">
              <w:rPr>
                <w:rFonts w:ascii="Times New Roman" w:hAnsi="Times New Roman" w:cs="Times New Roman"/>
              </w:rPr>
              <w:t>потешках</w:t>
            </w:r>
            <w:proofErr w:type="spellEnd"/>
            <w:r w:rsidRPr="002646AA">
              <w:rPr>
                <w:rFonts w:ascii="Times New Roman" w:hAnsi="Times New Roman" w:cs="Times New Roman"/>
              </w:rPr>
              <w:t xml:space="preserve"> и </w:t>
            </w:r>
            <w:proofErr w:type="spellStart"/>
            <w:r w:rsidRPr="002646AA">
              <w:rPr>
                <w:rFonts w:ascii="Times New Roman" w:hAnsi="Times New Roman" w:cs="Times New Roman"/>
              </w:rPr>
              <w:t>прибаутк</w:t>
            </w:r>
            <w:proofErr w:type="spellEnd"/>
            <w:r w:rsidRPr="002646AA">
              <w:rPr>
                <w:rFonts w:ascii="Times New Roman" w:hAnsi="Times New Roman" w:cs="Times New Roman"/>
              </w:rPr>
              <w:t>.;</w:t>
            </w:r>
          </w:p>
        </w:tc>
      </w:tr>
      <w:tr w:rsidR="002646AA" w:rsidRPr="002646AA" w:rsidTr="00C20529">
        <w:trPr>
          <w:trHeight w:val="1403"/>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Потешки</w:t>
            </w:r>
            <w:proofErr w:type="spellEnd"/>
            <w:r w:rsidRPr="0091403D">
              <w:rPr>
                <w:rFonts w:ascii="Times New Roman" w:hAnsi="Times New Roman" w:cs="Times New Roman"/>
              </w:rPr>
              <w:t xml:space="preserve"> и прибаутки – малые жанры устного народного творчества</w:t>
            </w:r>
            <w:proofErr w:type="gramStart"/>
            <w:r w:rsidRPr="0091403D">
              <w:rPr>
                <w:rFonts w:ascii="Times New Roman" w:hAnsi="Times New Roman" w:cs="Times New Roman"/>
              </w:rPr>
              <w:t>.(</w:t>
            </w:r>
            <w:proofErr w:type="gramEnd"/>
            <w:r w:rsidRPr="0091403D">
              <w:rPr>
                <w:rFonts w:ascii="Times New Roman" w:hAnsi="Times New Roman" w:cs="Times New Roman"/>
              </w:rPr>
              <w:t>с. 20-21)</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различать виды УНТ; находить различия в </w:t>
            </w:r>
            <w:proofErr w:type="spellStart"/>
            <w:r w:rsidRPr="002646AA">
              <w:rPr>
                <w:rFonts w:ascii="Times New Roman" w:hAnsi="Times New Roman" w:cs="Times New Roman"/>
              </w:rPr>
              <w:t>потешках</w:t>
            </w:r>
            <w:proofErr w:type="spellEnd"/>
            <w:r w:rsidRPr="002646AA">
              <w:rPr>
                <w:rFonts w:ascii="Times New Roman" w:hAnsi="Times New Roman" w:cs="Times New Roman"/>
              </w:rPr>
              <w:t xml:space="preserve"> и прибаутках;   находить созвучные окончания в тексте.</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b/>
                <w:bCs/>
              </w:rPr>
              <w:t xml:space="preserve">Коммуникативные: </w:t>
            </w:r>
            <w:r w:rsidRPr="002646AA">
              <w:rPr>
                <w:rFonts w:ascii="Times New Roman" w:hAnsi="Times New Roman" w:cs="Times New Roman"/>
              </w:rPr>
              <w:t xml:space="preserve">проявлять активность во взаимодействии для решения </w:t>
            </w:r>
            <w:proofErr w:type="spellStart"/>
            <w:r w:rsidRPr="002646AA">
              <w:rPr>
                <w:rFonts w:ascii="Times New Roman" w:hAnsi="Times New Roman" w:cs="Times New Roman"/>
              </w:rPr>
              <w:t>коммуникат</w:t>
            </w:r>
            <w:proofErr w:type="spellEnd"/>
            <w:r w:rsidRPr="002646AA">
              <w:rPr>
                <w:rFonts w:ascii="Times New Roman" w:hAnsi="Times New Roman" w:cs="Times New Roman"/>
              </w:rPr>
              <w:t xml:space="preserve">.  и познавательных </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учебно-познавательный интерес к новому учебному материалу и способам решения</w:t>
            </w: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сочинять, находить слова, которые помогают  представить героя произведений УНТ;</w:t>
            </w:r>
          </w:p>
        </w:tc>
      </w:tr>
      <w:tr w:rsidR="002646AA" w:rsidRPr="002646AA" w:rsidTr="00C20529">
        <w:trPr>
          <w:trHeight w:val="1396"/>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«Русские народные сказки»</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задач, коор</w:t>
            </w:r>
            <w:r w:rsidRPr="002646AA">
              <w:rPr>
                <w:rFonts w:ascii="Times New Roman" w:hAnsi="Times New Roman" w:cs="Times New Roman"/>
              </w:rPr>
              <w:softHyphen/>
              <w:t>динировать и принимать раз</w:t>
            </w:r>
            <w:r w:rsidRPr="002646AA">
              <w:rPr>
                <w:rFonts w:ascii="Times New Roman" w:hAnsi="Times New Roman" w:cs="Times New Roman"/>
              </w:rPr>
              <w:softHyphen/>
              <w:t>личные позиции во взаимодей</w:t>
            </w:r>
            <w:r w:rsidRPr="002646AA">
              <w:rPr>
                <w:rFonts w:ascii="Times New Roman" w:hAnsi="Times New Roman" w:cs="Times New Roman"/>
              </w:rPr>
              <w:softHyphen/>
              <w:t>ствии</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новой задачи; способность к самооценке на основе критерия </w:t>
            </w:r>
            <w:proofErr w:type="spellStart"/>
            <w:r w:rsidRPr="002646AA">
              <w:rPr>
                <w:rFonts w:ascii="Times New Roman" w:hAnsi="Times New Roman" w:cs="Times New Roman"/>
              </w:rPr>
              <w:t>успешн</w:t>
            </w:r>
            <w:proofErr w:type="spellEnd"/>
            <w:r w:rsidRPr="002646AA">
              <w:rPr>
                <w:rFonts w:ascii="Times New Roman" w:hAnsi="Times New Roman" w:cs="Times New Roman"/>
              </w:rPr>
              <w:t xml:space="preserve">.  </w:t>
            </w:r>
            <w:proofErr w:type="spellStart"/>
            <w:r w:rsidRPr="002646AA">
              <w:rPr>
                <w:rFonts w:ascii="Times New Roman" w:hAnsi="Times New Roman" w:cs="Times New Roman"/>
              </w:rPr>
              <w:t>деятельнос</w:t>
            </w:r>
            <w:proofErr w:type="spellEnd"/>
            <w:r w:rsidRPr="002646AA">
              <w:rPr>
                <w:rFonts w:ascii="Times New Roman" w:hAnsi="Times New Roman" w:cs="Times New Roman"/>
              </w:rPr>
              <w:t>.</w:t>
            </w: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анализировать загадки;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распределять загадки и пословицы по тематическим группам;</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придумывать свои </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Считалки и небылицы – малые жанры устного народного творчества. (с.22-23)</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Развитие этических чувств как регуляторов морального поведения</w:t>
            </w:r>
          </w:p>
        </w:tc>
        <w:tc>
          <w:tcPr>
            <w:tcW w:w="2268" w:type="dxa"/>
            <w:vMerge w:val="restart"/>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собственные сказочные сюжеты;</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Загадки – малые жанры   устного народного творчества. (с. 24-25)  </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Пословицы и поговорки. </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В.Даль</w:t>
            </w:r>
            <w:proofErr w:type="spellEnd"/>
            <w:r w:rsidRPr="0091403D">
              <w:rPr>
                <w:rFonts w:ascii="Times New Roman" w:hAnsi="Times New Roman" w:cs="Times New Roman"/>
              </w:rPr>
              <w:t xml:space="preserve"> – собиратель пословиц русского народа.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i/>
              </w:rPr>
              <w:t>Сочинение по пословице</w:t>
            </w:r>
            <w:proofErr w:type="gramStart"/>
            <w:r w:rsidRPr="0091403D">
              <w:rPr>
                <w:rFonts w:ascii="Times New Roman" w:hAnsi="Times New Roman" w:cs="Times New Roman"/>
              </w:rPr>
              <w:t>.</w:t>
            </w:r>
            <w:proofErr w:type="gramEnd"/>
            <w:r w:rsidRPr="0091403D">
              <w:rPr>
                <w:rFonts w:ascii="Times New Roman" w:hAnsi="Times New Roman" w:cs="Times New Roman"/>
              </w:rPr>
              <w:t xml:space="preserve"> (</w:t>
            </w:r>
            <w:proofErr w:type="gramStart"/>
            <w:r w:rsidRPr="0091403D">
              <w:rPr>
                <w:rFonts w:ascii="Times New Roman" w:hAnsi="Times New Roman" w:cs="Times New Roman"/>
              </w:rPr>
              <w:t>с</w:t>
            </w:r>
            <w:proofErr w:type="gramEnd"/>
            <w:r w:rsidRPr="0091403D">
              <w:rPr>
                <w:rFonts w:ascii="Times New Roman" w:hAnsi="Times New Roman" w:cs="Times New Roman"/>
              </w:rPr>
              <w:t>. 26-27)</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характеризовать героев сказки;           соотносить качества с героями сказок;</w:t>
            </w:r>
          </w:p>
          <w:p w:rsidR="002646AA" w:rsidRPr="002646AA" w:rsidRDefault="002646AA" w:rsidP="002646AA">
            <w:pPr>
              <w:spacing w:after="0" w:line="240" w:lineRule="auto"/>
              <w:jc w:val="both"/>
              <w:rPr>
                <w:rFonts w:ascii="Times New Roman" w:hAnsi="Times New Roman" w:cs="Times New Roman"/>
                <w:b/>
                <w:highlight w:val="yellow"/>
              </w:rPr>
            </w:pPr>
            <w:r w:rsidRPr="002646AA">
              <w:rPr>
                <w:rFonts w:ascii="Times New Roman" w:hAnsi="Times New Roman" w:cs="Times New Roman"/>
              </w:rPr>
              <w:t>контролировать своё чтение, самостоятельно оценивать свои достижения.</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Сказки. </w:t>
            </w:r>
            <w:proofErr w:type="spellStart"/>
            <w:r w:rsidRPr="0091403D">
              <w:rPr>
                <w:rFonts w:ascii="Times New Roman" w:hAnsi="Times New Roman" w:cs="Times New Roman"/>
              </w:rPr>
              <w:t>Ю.Мориц</w:t>
            </w:r>
            <w:proofErr w:type="spellEnd"/>
            <w:r w:rsidRPr="0091403D">
              <w:rPr>
                <w:rFonts w:ascii="Times New Roman" w:hAnsi="Times New Roman" w:cs="Times New Roman"/>
              </w:rPr>
              <w:t xml:space="preserve"> «Сказка по лесу идет»</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28-31)</w:t>
            </w:r>
          </w:p>
        </w:tc>
        <w:tc>
          <w:tcPr>
            <w:tcW w:w="2693" w:type="dxa"/>
            <w:tcBorders>
              <w:top w:val="nil"/>
              <w:bottom w:val="single" w:sz="6"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Русская народная сказка «Петушок и бобовое зернышко»</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32-35)</w:t>
            </w:r>
          </w:p>
        </w:tc>
        <w:tc>
          <w:tcPr>
            <w:tcW w:w="2693" w:type="dxa"/>
            <w:tcBorders>
              <w:top w:val="single" w:sz="6"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Учащиеся научатся характеризовать героев сказки; соотносить пословицу и сказочный</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highlight w:val="yellow"/>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Русская народная сказка «У страха глаза велики</w:t>
            </w:r>
            <w:proofErr w:type="gramStart"/>
            <w:r w:rsidRPr="0091403D">
              <w:rPr>
                <w:rFonts w:ascii="Times New Roman" w:hAnsi="Times New Roman" w:cs="Times New Roman"/>
              </w:rPr>
              <w:t>»(</w:t>
            </w:r>
            <w:proofErr w:type="gramEnd"/>
            <w:r w:rsidRPr="0091403D">
              <w:rPr>
                <w:rFonts w:ascii="Times New Roman" w:hAnsi="Times New Roman" w:cs="Times New Roman"/>
              </w:rPr>
              <w:t>с. 35-38)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текст; определять последовательность событий, составлять план</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Русская народная сказка  «Лиса и тетерев»      (с. 39-41)</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highlight w:val="yellow"/>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«Сказки народов мира»</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Русская народная сказка «Лиса и журавль»    (с. 42-44)</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highlight w:val="yellow"/>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Русская народная сказка  «Каша из топора»     (с. 44-47)</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Русская народная сказка «Гуси-</w:t>
            </w:r>
            <w:proofErr w:type="spellStart"/>
            <w:r w:rsidRPr="0091403D">
              <w:rPr>
                <w:rFonts w:ascii="Times New Roman" w:hAnsi="Times New Roman" w:cs="Times New Roman"/>
              </w:rPr>
              <w:t>лебеди</w:t>
            </w:r>
            <w:proofErr w:type="gramStart"/>
            <w:r w:rsidRPr="0091403D">
              <w:rPr>
                <w:rFonts w:ascii="Times New Roman" w:hAnsi="Times New Roman" w:cs="Times New Roman"/>
              </w:rPr>
              <w:t>»А</w:t>
            </w:r>
            <w:proofErr w:type="spellEnd"/>
            <w:proofErr w:type="gramEnd"/>
            <w:r w:rsidRPr="0091403D">
              <w:rPr>
                <w:rFonts w:ascii="Times New Roman" w:hAnsi="Times New Roman" w:cs="Times New Roman"/>
              </w:rPr>
              <w:t>. Шибаев «Вспомни сказку»       (с.48 -55)</w:t>
            </w:r>
          </w:p>
        </w:tc>
        <w:tc>
          <w:tcPr>
            <w:tcW w:w="2693"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20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Проверим себя и оценим достижения по разделу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56-64)</w:t>
            </w:r>
          </w:p>
        </w:tc>
        <w:tc>
          <w:tcPr>
            <w:tcW w:w="2693" w:type="dxa"/>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Научатся приводить примеры художественных произведений разной тематики.</w:t>
            </w:r>
          </w:p>
        </w:tc>
        <w:tc>
          <w:tcPr>
            <w:tcW w:w="2552" w:type="dxa"/>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Способность к самооценке на основе критерия успешности учебной деятельности.</w:t>
            </w:r>
          </w:p>
        </w:tc>
        <w:tc>
          <w:tcPr>
            <w:tcW w:w="2268" w:type="dxa"/>
            <w:tcBorders>
              <w:top w:val="nil"/>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highlight w:val="yellow"/>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Картины осенней природы. Осенние загадки.</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(с.65-67)</w:t>
            </w:r>
          </w:p>
        </w:tc>
        <w:tc>
          <w:tcPr>
            <w:tcW w:w="2693"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прогнозировать содержание раздела; видеть образ осени в загадках, соотносить загадки и отгадки.</w:t>
            </w:r>
          </w:p>
        </w:tc>
        <w:tc>
          <w:tcPr>
            <w:tcW w:w="2552"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принимать и сохранять учебную задачу;</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учитывать выделенные учителем ориентиры в учебном материале; </w:t>
            </w:r>
          </w:p>
        </w:tc>
        <w:tc>
          <w:tcPr>
            <w:tcW w:w="2268"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w:t>
            </w:r>
            <w:proofErr w:type="spellStart"/>
            <w:r w:rsidRPr="002646AA">
              <w:rPr>
                <w:rFonts w:ascii="Times New Roman" w:hAnsi="Times New Roman" w:cs="Times New Roman"/>
              </w:rPr>
              <w:t>познавател</w:t>
            </w:r>
            <w:proofErr w:type="spellEnd"/>
            <w:r w:rsidRPr="002646AA">
              <w:rPr>
                <w:rFonts w:ascii="Times New Roman" w:hAnsi="Times New Roman" w:cs="Times New Roman"/>
              </w:rPr>
              <w:t>. интерес к учебному материалу и способам решения задачи.</w:t>
            </w:r>
          </w:p>
        </w:tc>
        <w:tc>
          <w:tcPr>
            <w:tcW w:w="2268" w:type="dxa"/>
            <w:vMerge w:val="restart"/>
            <w:tcBorders>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стихотворения, передавая настроение поэта;  сравнивать стихотворения разных поэтов на одну тему;</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различать стихотворный и прозаический текст; сравнивать художественный и</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Лирические стихотворения </w:t>
            </w:r>
            <w:proofErr w:type="spellStart"/>
            <w:r w:rsidRPr="0091403D">
              <w:rPr>
                <w:rFonts w:ascii="Times New Roman" w:hAnsi="Times New Roman" w:cs="Times New Roman"/>
              </w:rPr>
              <w:t>Ф.Тютчева</w:t>
            </w:r>
            <w:proofErr w:type="spellEnd"/>
            <w:r w:rsidRPr="0091403D">
              <w:rPr>
                <w:rFonts w:ascii="Times New Roman" w:hAnsi="Times New Roman" w:cs="Times New Roman"/>
              </w:rPr>
              <w:t xml:space="preserve"> и </w:t>
            </w:r>
            <w:proofErr w:type="spellStart"/>
            <w:r w:rsidRPr="0091403D">
              <w:rPr>
                <w:rFonts w:ascii="Times New Roman" w:hAnsi="Times New Roman" w:cs="Times New Roman"/>
              </w:rPr>
              <w:t>К.Бальмонта</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68-70)</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читать стихотворение, передавая с помощью интонации настроение поэта; различать стихотворный и </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осуществлять анализ объектов с выделением существенных и несущественных признаков;</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формирование чувства прекрасного; ориентация на понимание причин успеха;</w:t>
            </w:r>
          </w:p>
        </w:tc>
        <w:tc>
          <w:tcPr>
            <w:tcW w:w="2268" w:type="dxa"/>
            <w:vMerge/>
            <w:tcBorders>
              <w:top w:val="single" w:sz="6" w:space="0" w:color="auto"/>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Лирические стихотворения </w:t>
            </w:r>
            <w:proofErr w:type="spellStart"/>
            <w:r w:rsidRPr="0091403D">
              <w:rPr>
                <w:rFonts w:ascii="Times New Roman" w:hAnsi="Times New Roman" w:cs="Times New Roman"/>
              </w:rPr>
              <w:t>А.Толстого</w:t>
            </w:r>
            <w:proofErr w:type="spellEnd"/>
            <w:r w:rsidRPr="0091403D">
              <w:rPr>
                <w:rFonts w:ascii="Times New Roman" w:hAnsi="Times New Roman" w:cs="Times New Roman"/>
              </w:rPr>
              <w:t xml:space="preserve"> и </w:t>
            </w:r>
            <w:proofErr w:type="spellStart"/>
            <w:r w:rsidRPr="0091403D">
              <w:rPr>
                <w:rFonts w:ascii="Times New Roman" w:hAnsi="Times New Roman" w:cs="Times New Roman"/>
              </w:rPr>
              <w:t>С.Есенина</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71-73)</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прозаический тексты; наблюдать за жизнью слов в художественном тексте, объяснять </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учитывать разные мнения; строить понятные для партнёра высказывания</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широкая мотивационная основа учебной деятельности;</w:t>
            </w: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научно-познавательный текст; наблюдать за жизнью слов в художествен.  тексте;</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«Рассказы и сказки  В. Бианки»</w:t>
            </w:r>
          </w:p>
          <w:p w:rsidR="002646AA" w:rsidRPr="0091403D" w:rsidRDefault="002646AA" w:rsidP="002646AA">
            <w:pPr>
              <w:spacing w:after="0" w:line="240" w:lineRule="auto"/>
              <w:rPr>
                <w:rFonts w:ascii="Times New Roman" w:hAnsi="Times New Roman" w:cs="Times New Roman"/>
              </w:rPr>
            </w:pP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интересные выражения в лирическом тексте;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слушать звуки осени; соотносить стихи и </w:t>
            </w:r>
            <w:proofErr w:type="spellStart"/>
            <w:r w:rsidRPr="002646AA">
              <w:rPr>
                <w:rFonts w:ascii="Times New Roman" w:hAnsi="Times New Roman" w:cs="Times New Roman"/>
              </w:rPr>
              <w:t>музыкал</w:t>
            </w:r>
            <w:proofErr w:type="spellEnd"/>
            <w:r w:rsidRPr="002646AA">
              <w:rPr>
                <w:rFonts w:ascii="Times New Roman" w:hAnsi="Times New Roman" w:cs="Times New Roman"/>
              </w:rPr>
              <w:t>.  произведения;</w:t>
            </w: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способность к самооценке на основе критерия успешности учебной  деятельности.</w:t>
            </w: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продумывать собственные сравнения;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представлять картины осенней природы;</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Лирические стихотворения </w:t>
            </w:r>
            <w:proofErr w:type="spellStart"/>
            <w:r w:rsidRPr="0091403D">
              <w:rPr>
                <w:rFonts w:ascii="Times New Roman" w:hAnsi="Times New Roman" w:cs="Times New Roman"/>
              </w:rPr>
              <w:t>В.Брюсова</w:t>
            </w:r>
            <w:proofErr w:type="spellEnd"/>
            <w:r w:rsidRPr="0091403D">
              <w:rPr>
                <w:rFonts w:ascii="Times New Roman" w:hAnsi="Times New Roman" w:cs="Times New Roman"/>
              </w:rPr>
              <w:t xml:space="preserve"> и </w:t>
            </w:r>
            <w:proofErr w:type="spellStart"/>
            <w:r w:rsidRPr="0091403D">
              <w:rPr>
                <w:rFonts w:ascii="Times New Roman" w:hAnsi="Times New Roman" w:cs="Times New Roman"/>
              </w:rPr>
              <w:t>И.Токмаковой</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74-75)</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Научатся описывать поэтический образ осени в стихах, анализировать поэтическое изображение осени в стихах; </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находить средства художественной выразительности;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оценивать свой ответ;</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составлять палитру</w:t>
            </w:r>
          </w:p>
        </w:tc>
      </w:tr>
      <w:tr w:rsidR="002646AA" w:rsidRPr="002646AA" w:rsidTr="00C20529">
        <w:trPr>
          <w:trHeight w:val="1623"/>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Средства художественной выразительности </w:t>
            </w:r>
            <w:proofErr w:type="spellStart"/>
            <w:r w:rsidRPr="0091403D">
              <w:rPr>
                <w:rFonts w:ascii="Times New Roman" w:hAnsi="Times New Roman" w:cs="Times New Roman"/>
              </w:rPr>
              <w:t>В.Берестов</w:t>
            </w:r>
            <w:proofErr w:type="spellEnd"/>
            <w:r w:rsidRPr="0091403D">
              <w:rPr>
                <w:rFonts w:ascii="Times New Roman" w:hAnsi="Times New Roman" w:cs="Times New Roman"/>
              </w:rPr>
              <w:t xml:space="preserve"> «Хитрые грибы».   «Грибы»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76-77)</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читать стихи наизусть; читать стихотворение, передавая с помощью интонации настроение поэта; различать стихотворный и </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стихотворения с помощью красок;</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подбирать музыкальное сопровождение к стихотворному тексту; контролировать себя</w:t>
            </w:r>
          </w:p>
        </w:tc>
      </w:tr>
      <w:tr w:rsidR="002646AA" w:rsidRPr="002646AA" w:rsidTr="00C20529">
        <w:trPr>
          <w:trHeight w:val="418"/>
        </w:trPr>
        <w:tc>
          <w:tcPr>
            <w:tcW w:w="749" w:type="dxa"/>
            <w:tcBorders>
              <w:top w:val="single" w:sz="4"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27</w:t>
            </w:r>
          </w:p>
        </w:tc>
        <w:tc>
          <w:tcPr>
            <w:tcW w:w="850" w:type="dxa"/>
            <w:tcBorders>
              <w:top w:val="single" w:sz="4"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top w:val="single" w:sz="4"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top w:val="single" w:sz="4" w:space="0" w:color="auto"/>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Сравнение </w:t>
            </w:r>
            <w:proofErr w:type="spellStart"/>
            <w:r w:rsidRPr="0091403D">
              <w:rPr>
                <w:rFonts w:ascii="Times New Roman" w:hAnsi="Times New Roman" w:cs="Times New Roman"/>
              </w:rPr>
              <w:t>худож</w:t>
            </w:r>
            <w:proofErr w:type="spellEnd"/>
            <w:r w:rsidRPr="0091403D">
              <w:rPr>
                <w:rFonts w:ascii="Times New Roman" w:hAnsi="Times New Roman" w:cs="Times New Roman"/>
              </w:rPr>
              <w:t xml:space="preserve">. и научно-популяр. текстов.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«Осеннее утро» </w:t>
            </w:r>
            <w:proofErr w:type="spellStart"/>
            <w:r w:rsidRPr="0091403D">
              <w:rPr>
                <w:rFonts w:ascii="Times New Roman" w:hAnsi="Times New Roman" w:cs="Times New Roman"/>
              </w:rPr>
              <w:t>М.Пришвин</w:t>
            </w:r>
            <w:proofErr w:type="spellEnd"/>
            <w:r w:rsidRPr="0091403D">
              <w:rPr>
                <w:rFonts w:ascii="Times New Roman" w:hAnsi="Times New Roman" w:cs="Times New Roman"/>
              </w:rPr>
              <w:t>(с. 78)</w:t>
            </w:r>
          </w:p>
        </w:tc>
        <w:tc>
          <w:tcPr>
            <w:tcW w:w="2693"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прозаический тексты;</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наблюдать за жизнью слов в художеств. тексте, </w:t>
            </w:r>
            <w:r w:rsidRPr="002646AA">
              <w:rPr>
                <w:rFonts w:ascii="Times New Roman" w:hAnsi="Times New Roman" w:cs="Times New Roman"/>
              </w:rPr>
              <w:lastRenderedPageBreak/>
              <w:t>объяснять выражения в лирическом тексте;</w:t>
            </w:r>
          </w:p>
        </w:tc>
        <w:tc>
          <w:tcPr>
            <w:tcW w:w="2552" w:type="dxa"/>
            <w:vMerge w:val="restart"/>
            <w:tcBorders>
              <w:top w:val="nil"/>
              <w:bottom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single" w:sz="4" w:space="0" w:color="auto"/>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 процессе чтения.</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28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Проверим себя и оценим свои достижения по разделу «Люблю природу русскую</w:t>
            </w:r>
            <w:proofErr w:type="gramStart"/>
            <w:r w:rsidRPr="0091403D">
              <w:rPr>
                <w:rFonts w:ascii="Times New Roman" w:hAnsi="Times New Roman" w:cs="Times New Roman"/>
              </w:rPr>
              <w:t>»(</w:t>
            </w:r>
            <w:proofErr w:type="gramEnd"/>
            <w:r w:rsidRPr="0091403D">
              <w:rPr>
                <w:rFonts w:ascii="Times New Roman" w:hAnsi="Times New Roman" w:cs="Times New Roman"/>
              </w:rPr>
              <w:t>с. 80-82)</w:t>
            </w:r>
          </w:p>
        </w:tc>
        <w:tc>
          <w:tcPr>
            <w:tcW w:w="2693" w:type="dxa"/>
            <w:vMerge/>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tcBorders>
              <w:bottom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single" w:sz="4" w:space="0" w:color="auto"/>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29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А.С. Пушкин – великий русский писатель.   </w:t>
            </w:r>
          </w:p>
        </w:tc>
        <w:tc>
          <w:tcPr>
            <w:tcW w:w="2693"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2552"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-Принимать и сохранять учебную задачу; адекватно воспринимать оценку учителя;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-учиться основам смыслового чтения поэтического текста, выделять информацию; </w:t>
            </w:r>
          </w:p>
        </w:tc>
        <w:tc>
          <w:tcPr>
            <w:tcW w:w="2268"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Ориентация на понимание причин успеха в учебной деятельности; способность к самооценке;                 </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учебно-познавательный интерес к новому учебному материалу</w:t>
            </w:r>
          </w:p>
        </w:tc>
        <w:tc>
          <w:tcPr>
            <w:tcW w:w="2268" w:type="dxa"/>
            <w:vMerge w:val="restart"/>
            <w:tcBorders>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произведения вслух с постепенным переходом на чтение про себя, называть волшебные события и предметы в сказках;</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сравнивать авторские и </w:t>
            </w:r>
            <w:proofErr w:type="spellStart"/>
            <w:r w:rsidRPr="002646AA">
              <w:rPr>
                <w:rFonts w:ascii="Times New Roman" w:hAnsi="Times New Roman" w:cs="Times New Roman"/>
              </w:rPr>
              <w:t>народн</w:t>
            </w:r>
            <w:proofErr w:type="spellEnd"/>
            <w:r w:rsidRPr="002646AA">
              <w:rPr>
                <w:rFonts w:ascii="Times New Roman" w:hAnsi="Times New Roman" w:cs="Times New Roman"/>
              </w:rPr>
              <w:t>.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отличать басню от стихотворения и рассказа;</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знать особенности басенного текста;</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характеризовать героев басни;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находить авторские и подбирать свои сравнения;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представлять картины природы;</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воспринимать на слух </w:t>
            </w:r>
            <w:proofErr w:type="spellStart"/>
            <w:r w:rsidRPr="002646AA">
              <w:rPr>
                <w:rFonts w:ascii="Times New Roman" w:hAnsi="Times New Roman" w:cs="Times New Roman"/>
              </w:rPr>
              <w:t>худож</w:t>
            </w:r>
            <w:proofErr w:type="spellEnd"/>
            <w:r w:rsidRPr="002646AA">
              <w:rPr>
                <w:rFonts w:ascii="Times New Roman" w:hAnsi="Times New Roman" w:cs="Times New Roman"/>
              </w:rPr>
              <w:t>.  произведения;  соотносить пословицы и смысл прозаического текста;  пересказывать текст; характеризовать героев рассказа и сказки;</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Отрывок из поэмы «Руслан и </w:t>
            </w:r>
            <w:proofErr w:type="spellStart"/>
            <w:r w:rsidRPr="0091403D">
              <w:rPr>
                <w:rFonts w:ascii="Times New Roman" w:hAnsi="Times New Roman" w:cs="Times New Roman"/>
              </w:rPr>
              <w:t>Людм</w:t>
            </w:r>
            <w:proofErr w:type="spellEnd"/>
            <w:r w:rsidRPr="0091403D">
              <w:rPr>
                <w:rFonts w:ascii="Times New Roman" w:hAnsi="Times New Roman" w:cs="Times New Roman"/>
              </w:rPr>
              <w:t>.» Сказочные чудеса.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(с.83-87)</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Стихотворения    А.С. Пушкина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«Вот север, тучи…», «Зима</w:t>
            </w:r>
            <w:proofErr w:type="gramStart"/>
            <w:r w:rsidRPr="0091403D">
              <w:rPr>
                <w:rFonts w:ascii="Times New Roman" w:hAnsi="Times New Roman" w:cs="Times New Roman"/>
              </w:rPr>
              <w:t>..»(</w:t>
            </w:r>
            <w:proofErr w:type="gramEnd"/>
            <w:r w:rsidRPr="0091403D">
              <w:rPr>
                <w:rFonts w:ascii="Times New Roman" w:hAnsi="Times New Roman" w:cs="Times New Roman"/>
              </w:rPr>
              <w:t>с.88-89)</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«Рассказы и сказки Г. Х. Андерсена»</w:t>
            </w:r>
          </w:p>
        </w:tc>
        <w:tc>
          <w:tcPr>
            <w:tcW w:w="2693"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прогнозировать содержание сказки; называть волшебные события и предметы в сказках; участвовать в обсуждении.</w:t>
            </w: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осуществлять анализ объектов с выделением существенных и несущественных признаков;</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-строить понятные для партнёра высказывания.</w:t>
            </w: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«Сказка о рыбаке и рыбке»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90-95)</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«Сказка о рыбаке и рыбке»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96-100)</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И.А.Крылов</w:t>
            </w:r>
            <w:proofErr w:type="spellEnd"/>
            <w:r w:rsidRPr="0091403D">
              <w:rPr>
                <w:rFonts w:ascii="Times New Roman" w:hAnsi="Times New Roman" w:cs="Times New Roman"/>
              </w:rPr>
              <w:t xml:space="preserve"> «Лебедь, рак  и щука»     (с.102-105)</w:t>
            </w:r>
          </w:p>
        </w:tc>
        <w:tc>
          <w:tcPr>
            <w:tcW w:w="2693"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отличать басню от стихотворения,  видеть структуру басни;</w:t>
            </w:r>
          </w:p>
        </w:tc>
        <w:tc>
          <w:tcPr>
            <w:tcW w:w="2552"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И.А.Крылов</w:t>
            </w:r>
            <w:proofErr w:type="spellEnd"/>
            <w:r w:rsidRPr="0091403D">
              <w:rPr>
                <w:rFonts w:ascii="Times New Roman" w:hAnsi="Times New Roman" w:cs="Times New Roman"/>
              </w:rPr>
              <w:t xml:space="preserve"> «Стрекоза и муравей»  (с.106)</w:t>
            </w:r>
          </w:p>
        </w:tc>
        <w:tc>
          <w:tcPr>
            <w:tcW w:w="2693" w:type="dxa"/>
            <w:tcBorders>
              <w:top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понимать нравственный смысл, характер героев.</w:t>
            </w:r>
          </w:p>
        </w:tc>
        <w:tc>
          <w:tcPr>
            <w:tcW w:w="2552"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Л.Н.Толстой</w:t>
            </w:r>
            <w:proofErr w:type="spellEnd"/>
            <w:r w:rsidRPr="0091403D">
              <w:rPr>
                <w:rFonts w:ascii="Times New Roman" w:hAnsi="Times New Roman" w:cs="Times New Roman"/>
              </w:rPr>
              <w:t xml:space="preserve"> «Старый дед и внучек» (с.108-111)</w:t>
            </w:r>
          </w:p>
        </w:tc>
        <w:tc>
          <w:tcPr>
            <w:tcW w:w="2693"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воспринимать на слух художеств</w:t>
            </w:r>
            <w:proofErr w:type="gramStart"/>
            <w:r w:rsidRPr="002646AA">
              <w:rPr>
                <w:rFonts w:ascii="Times New Roman" w:hAnsi="Times New Roman" w:cs="Times New Roman"/>
              </w:rPr>
              <w:t>.</w:t>
            </w:r>
            <w:proofErr w:type="gramEnd"/>
            <w:r w:rsidRPr="002646AA">
              <w:rPr>
                <w:rFonts w:ascii="Times New Roman" w:hAnsi="Times New Roman" w:cs="Times New Roman"/>
              </w:rPr>
              <w:t xml:space="preserve">  </w:t>
            </w:r>
            <w:proofErr w:type="gramStart"/>
            <w:r w:rsidRPr="002646AA">
              <w:rPr>
                <w:rFonts w:ascii="Times New Roman" w:hAnsi="Times New Roman" w:cs="Times New Roman"/>
              </w:rPr>
              <w:t>п</w:t>
            </w:r>
            <w:proofErr w:type="gramEnd"/>
            <w:r w:rsidRPr="002646AA">
              <w:rPr>
                <w:rFonts w:ascii="Times New Roman" w:hAnsi="Times New Roman" w:cs="Times New Roman"/>
              </w:rPr>
              <w:t xml:space="preserve">роизведения; соотносить смысл пословицы и </w:t>
            </w:r>
            <w:proofErr w:type="spellStart"/>
            <w:r w:rsidRPr="002646AA">
              <w:rPr>
                <w:rFonts w:ascii="Times New Roman" w:hAnsi="Times New Roman" w:cs="Times New Roman"/>
              </w:rPr>
              <w:t>прозаическ</w:t>
            </w:r>
            <w:proofErr w:type="spellEnd"/>
            <w:r w:rsidRPr="002646AA">
              <w:rPr>
                <w:rFonts w:ascii="Times New Roman" w:hAnsi="Times New Roman" w:cs="Times New Roman"/>
              </w:rPr>
              <w:t xml:space="preserve">. произведения; пересказывать  текст подробно, выборочно; характеризовать героев </w:t>
            </w:r>
            <w:r w:rsidRPr="002646AA">
              <w:rPr>
                <w:rFonts w:ascii="Times New Roman" w:hAnsi="Times New Roman" w:cs="Times New Roman"/>
              </w:rPr>
              <w:lastRenderedPageBreak/>
              <w:t xml:space="preserve">рассказа </w:t>
            </w: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выбирать книги по авторам и по темам;</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участвовать в проекте, распределять роли, находить нужную информацию, представлять эту информацию в группе</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Л.Н.Толстой</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Филипок</w:t>
            </w:r>
            <w:proofErr w:type="spellEnd"/>
            <w:proofErr w:type="gramStart"/>
            <w:r w:rsidRPr="0091403D">
              <w:rPr>
                <w:rFonts w:ascii="Times New Roman" w:hAnsi="Times New Roman" w:cs="Times New Roman"/>
              </w:rPr>
              <w:t>»(</w:t>
            </w:r>
            <w:proofErr w:type="gramEnd"/>
            <w:r w:rsidRPr="0091403D">
              <w:rPr>
                <w:rFonts w:ascii="Times New Roman" w:hAnsi="Times New Roman" w:cs="Times New Roman"/>
              </w:rPr>
              <w:t>с.112-116)</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39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Л.Н.Толстой</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«Правда всего </w:t>
            </w:r>
            <w:proofErr w:type="spellStart"/>
            <w:r w:rsidRPr="0091403D">
              <w:rPr>
                <w:rFonts w:ascii="Times New Roman" w:hAnsi="Times New Roman" w:cs="Times New Roman"/>
              </w:rPr>
              <w:t>дороже</w:t>
            </w:r>
            <w:proofErr w:type="gramStart"/>
            <w:r w:rsidRPr="0091403D">
              <w:rPr>
                <w:rFonts w:ascii="Times New Roman" w:hAnsi="Times New Roman" w:cs="Times New Roman"/>
              </w:rPr>
              <w:t>»«</w:t>
            </w:r>
            <w:proofErr w:type="gramEnd"/>
            <w:r w:rsidRPr="0091403D">
              <w:rPr>
                <w:rFonts w:ascii="Times New Roman" w:hAnsi="Times New Roman" w:cs="Times New Roman"/>
              </w:rPr>
              <w:t>Котенок</w:t>
            </w:r>
            <w:proofErr w:type="spellEnd"/>
            <w:r w:rsidRPr="0091403D">
              <w:rPr>
                <w:rFonts w:ascii="Times New Roman" w:hAnsi="Times New Roman" w:cs="Times New Roman"/>
              </w:rPr>
              <w:t>»</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(с.112-119)</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lastRenderedPageBreak/>
              <w:t xml:space="preserve">«Сказки </w:t>
            </w:r>
            <w:proofErr w:type="spellStart"/>
            <w:r w:rsidRPr="0091403D">
              <w:rPr>
                <w:rFonts w:ascii="Times New Roman" w:hAnsi="Times New Roman" w:cs="Times New Roman"/>
              </w:rPr>
              <w:t>В.Сутеева</w:t>
            </w:r>
            <w:proofErr w:type="spellEnd"/>
            <w:r w:rsidRPr="0091403D">
              <w:rPr>
                <w:rFonts w:ascii="Times New Roman" w:hAnsi="Times New Roman" w:cs="Times New Roman"/>
              </w:rPr>
              <w:t>»</w:t>
            </w:r>
          </w:p>
        </w:tc>
        <w:tc>
          <w:tcPr>
            <w:tcW w:w="2693"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41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Разноцветные страницы.</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И.Токмакова</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«Десять птичек - стайка</w:t>
            </w:r>
            <w:proofErr w:type="gramStart"/>
            <w:r w:rsidRPr="0091403D">
              <w:rPr>
                <w:rFonts w:ascii="Times New Roman" w:hAnsi="Times New Roman" w:cs="Times New Roman"/>
              </w:rPr>
              <w:t>»(</w:t>
            </w:r>
            <w:proofErr w:type="gramEnd"/>
            <w:r w:rsidRPr="0091403D">
              <w:rPr>
                <w:rFonts w:ascii="Times New Roman" w:hAnsi="Times New Roman" w:cs="Times New Roman"/>
              </w:rPr>
              <w:t>с 120-121)</w:t>
            </w:r>
          </w:p>
        </w:tc>
        <w:tc>
          <w:tcPr>
            <w:tcW w:w="2693"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tcBorders>
              <w:bottom w:val="single" w:sz="6"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42</w:t>
            </w:r>
          </w:p>
        </w:tc>
        <w:tc>
          <w:tcPr>
            <w:tcW w:w="850" w:type="dxa"/>
            <w:tcBorders>
              <w:bottom w:val="single" w:sz="6"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bottom w:val="single" w:sz="6"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bottom w:val="single" w:sz="6"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Проверим себя и оценим </w:t>
            </w:r>
            <w:proofErr w:type="spellStart"/>
            <w:r w:rsidRPr="0091403D">
              <w:rPr>
                <w:rFonts w:ascii="Times New Roman" w:hAnsi="Times New Roman" w:cs="Times New Roman"/>
              </w:rPr>
              <w:t>достижен</w:t>
            </w:r>
            <w:proofErr w:type="spellEnd"/>
            <w:proofErr w:type="gramStart"/>
            <w:r w:rsidRPr="0091403D">
              <w:rPr>
                <w:rFonts w:ascii="Times New Roman" w:hAnsi="Times New Roman" w:cs="Times New Roman"/>
              </w:rPr>
              <w:t>.(</w:t>
            </w:r>
            <w:proofErr w:type="gramEnd"/>
            <w:r w:rsidRPr="0091403D">
              <w:rPr>
                <w:rFonts w:ascii="Times New Roman" w:hAnsi="Times New Roman" w:cs="Times New Roman"/>
              </w:rPr>
              <w:t>с.122-124)</w:t>
            </w:r>
          </w:p>
        </w:tc>
        <w:tc>
          <w:tcPr>
            <w:tcW w:w="2693" w:type="dxa"/>
            <w:tcBorders>
              <w:top w:val="nil"/>
              <w:bottom w:val="single" w:sz="6"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rPr>
            </w:pPr>
          </w:p>
        </w:tc>
        <w:tc>
          <w:tcPr>
            <w:tcW w:w="2552" w:type="dxa"/>
            <w:vMerge/>
            <w:tcBorders>
              <w:top w:val="nil"/>
              <w:bottom w:val="single" w:sz="6"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rPr>
            </w:pPr>
          </w:p>
        </w:tc>
        <w:tc>
          <w:tcPr>
            <w:tcW w:w="2268" w:type="dxa"/>
            <w:tcBorders>
              <w:top w:val="nil"/>
              <w:bottom w:val="single" w:sz="6"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rPr>
            </w:pPr>
          </w:p>
        </w:tc>
        <w:tc>
          <w:tcPr>
            <w:tcW w:w="2268" w:type="dxa"/>
            <w:vMerge/>
            <w:tcBorders>
              <w:bottom w:val="single" w:sz="6" w:space="0" w:color="auto"/>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293"/>
        </w:trPr>
        <w:tc>
          <w:tcPr>
            <w:tcW w:w="13507" w:type="dxa"/>
            <w:gridSpan w:val="7"/>
            <w:tcBorders>
              <w:right w:val="nil"/>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r w:rsidRPr="002646AA">
              <w:rPr>
                <w:rFonts w:ascii="Times New Roman" w:hAnsi="Times New Roman" w:cs="Times New Roman"/>
                <w:b/>
              </w:rPr>
              <w:t xml:space="preserve">                                                                              О     братьях     наших     меньших</w:t>
            </w:r>
          </w:p>
        </w:tc>
        <w:tc>
          <w:tcPr>
            <w:tcW w:w="2268" w:type="dxa"/>
            <w:tcBorders>
              <w:left w:val="nil"/>
              <w:right w:val="nil"/>
            </w:tcBorders>
            <w:shd w:val="clear" w:color="auto" w:fill="FFFFFF"/>
          </w:tcPr>
          <w:p w:rsidR="002646AA" w:rsidRPr="002646AA" w:rsidRDefault="002646AA" w:rsidP="002646AA">
            <w:pPr>
              <w:spacing w:after="0" w:line="240" w:lineRule="auto"/>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Н.Сладков</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А.Шибаев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(с.123-127)</w:t>
            </w:r>
          </w:p>
        </w:tc>
        <w:tc>
          <w:tcPr>
            <w:tcW w:w="2693"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выбирать виды деятельности на уроке, читать вслух с переходом </w:t>
            </w:r>
          </w:p>
        </w:tc>
        <w:tc>
          <w:tcPr>
            <w:tcW w:w="2552"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принимать и сохранять учебную задачу; устанавливать</w:t>
            </w:r>
          </w:p>
        </w:tc>
        <w:tc>
          <w:tcPr>
            <w:tcW w:w="2268"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w:t>
            </w:r>
            <w:proofErr w:type="spellStart"/>
            <w:r w:rsidRPr="002646AA">
              <w:rPr>
                <w:rFonts w:ascii="Times New Roman" w:hAnsi="Times New Roman" w:cs="Times New Roman"/>
              </w:rPr>
              <w:t>познавател</w:t>
            </w:r>
            <w:proofErr w:type="spellEnd"/>
            <w:r w:rsidRPr="002646AA">
              <w:rPr>
                <w:rFonts w:ascii="Times New Roman" w:hAnsi="Times New Roman" w:cs="Times New Roman"/>
              </w:rPr>
              <w:t>. интерес к материалу, освоение</w:t>
            </w:r>
          </w:p>
        </w:tc>
        <w:tc>
          <w:tcPr>
            <w:tcW w:w="2268" w:type="dxa"/>
            <w:tcBorders>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вслух с переходом на чтение про себя;</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Веселые стихи о животных.</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Б.Заходер</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И.Пивоварова</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(с.128-129)</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 чтение про себя.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находить авторские сравнения и подбирать свои; определять главных героев произведения; </w:t>
            </w: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аналогии, формулировать собственное мнение и позицию, выделять существенную информацию;</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участвовать в диалоге</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личностного смысла учения; ориентация в нравственном содержании.</w:t>
            </w:r>
          </w:p>
        </w:tc>
        <w:tc>
          <w:tcPr>
            <w:tcW w:w="2268" w:type="dxa"/>
            <w:vMerge w:val="restart"/>
            <w:tcBorders>
              <w:top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сравнивать  тексты </w:t>
            </w:r>
            <w:proofErr w:type="gramStart"/>
            <w:r w:rsidRPr="002646AA">
              <w:rPr>
                <w:rFonts w:ascii="Times New Roman" w:hAnsi="Times New Roman" w:cs="Times New Roman"/>
              </w:rPr>
              <w:t>художественный</w:t>
            </w:r>
            <w:proofErr w:type="gramEnd"/>
            <w:r w:rsidRPr="002646AA">
              <w:rPr>
                <w:rFonts w:ascii="Times New Roman" w:hAnsi="Times New Roman" w:cs="Times New Roman"/>
              </w:rPr>
              <w:t xml:space="preserve"> и научно-</w:t>
            </w:r>
            <w:proofErr w:type="spellStart"/>
            <w:r w:rsidRPr="002646AA">
              <w:rPr>
                <w:rFonts w:ascii="Times New Roman" w:hAnsi="Times New Roman" w:cs="Times New Roman"/>
              </w:rPr>
              <w:t>познавательн</w:t>
            </w:r>
            <w:proofErr w:type="spellEnd"/>
            <w:r w:rsidRPr="002646AA">
              <w:rPr>
                <w:rFonts w:ascii="Times New Roman" w:hAnsi="Times New Roman" w:cs="Times New Roman"/>
              </w:rPr>
              <w:t>.;</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сравнивать сказки и рассказы о животных;</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составлять план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пересказывать подробно по плану;</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видеть красоту природы в художеств. произведениях;</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характеризовать героев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выражать своё отношение к героям;</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давать нравственную оценку поступкам героев;</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оценивать свой ответ;</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проверять себя и оценивать свои достижения на основе </w:t>
            </w:r>
            <w:proofErr w:type="spellStart"/>
            <w:r w:rsidRPr="002646AA">
              <w:rPr>
                <w:rFonts w:ascii="Times New Roman" w:hAnsi="Times New Roman" w:cs="Times New Roman"/>
              </w:rPr>
              <w:t>диагностическ</w:t>
            </w:r>
            <w:proofErr w:type="spellEnd"/>
            <w:r w:rsidRPr="002646AA">
              <w:rPr>
                <w:rFonts w:ascii="Times New Roman" w:hAnsi="Times New Roman" w:cs="Times New Roman"/>
              </w:rPr>
              <w:t>. работы;</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выбирать книги по темам и по авторам;</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lastRenderedPageBreak/>
              <w:t>пользоваться</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В.Берестов</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«Кошкин щенок»</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(с.130-131)</w:t>
            </w:r>
          </w:p>
        </w:tc>
        <w:tc>
          <w:tcPr>
            <w:tcW w:w="2693"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roofErr w:type="spellStart"/>
            <w:r w:rsidRPr="002646AA">
              <w:rPr>
                <w:rFonts w:ascii="Times New Roman" w:hAnsi="Times New Roman" w:cs="Times New Roman"/>
              </w:rPr>
              <w:t>участвов</w:t>
            </w:r>
            <w:proofErr w:type="spellEnd"/>
            <w:r w:rsidRPr="002646AA">
              <w:rPr>
                <w:rFonts w:ascii="Times New Roman" w:hAnsi="Times New Roman" w:cs="Times New Roman"/>
              </w:rPr>
              <w:t>.  в обсуждении;</w:t>
            </w:r>
          </w:p>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научиться сочинять сказку</w:t>
            </w:r>
          </w:p>
        </w:tc>
        <w:tc>
          <w:tcPr>
            <w:tcW w:w="2552"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оценка жизненных ситуаций и поступков героев </w:t>
            </w: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М.Пришвин</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«Ребята и утята</w:t>
            </w:r>
            <w:proofErr w:type="gramStart"/>
            <w:r w:rsidRPr="0091403D">
              <w:rPr>
                <w:rFonts w:ascii="Times New Roman" w:hAnsi="Times New Roman" w:cs="Times New Roman"/>
              </w:rPr>
              <w:t>»(</w:t>
            </w:r>
            <w:proofErr w:type="gramEnd"/>
            <w:r w:rsidRPr="0091403D">
              <w:rPr>
                <w:rFonts w:ascii="Times New Roman" w:hAnsi="Times New Roman" w:cs="Times New Roman"/>
              </w:rPr>
              <w:t>с.132-135)</w:t>
            </w:r>
          </w:p>
        </w:tc>
        <w:tc>
          <w:tcPr>
            <w:tcW w:w="2693"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сравнивать художественные и научно-познавательные тексты, сказки и рассказы о животных; пересказывать текст.</w:t>
            </w: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произведения с точки зрения общечеловеческих норм.</w:t>
            </w: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91403D">
              <w:rPr>
                <w:rFonts w:ascii="Times New Roman" w:hAnsi="Times New Roman" w:cs="Times New Roman"/>
              </w:rPr>
              <w:t xml:space="preserve">   47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Е.Чарушин</w:t>
            </w:r>
            <w:proofErr w:type="spellEnd"/>
            <w:r w:rsidRPr="0091403D">
              <w:rPr>
                <w:rFonts w:ascii="Times New Roman" w:hAnsi="Times New Roman" w:cs="Times New Roman"/>
              </w:rPr>
              <w:t xml:space="preserve"> «Страшный рассказ</w:t>
            </w:r>
            <w:proofErr w:type="gramStart"/>
            <w:r w:rsidRPr="0091403D">
              <w:rPr>
                <w:rFonts w:ascii="Times New Roman" w:hAnsi="Times New Roman" w:cs="Times New Roman"/>
              </w:rPr>
              <w:t>»(</w:t>
            </w:r>
            <w:proofErr w:type="gramEnd"/>
            <w:r w:rsidRPr="0091403D">
              <w:rPr>
                <w:rFonts w:ascii="Times New Roman" w:hAnsi="Times New Roman" w:cs="Times New Roman"/>
              </w:rPr>
              <w:t>с.136-138)</w:t>
            </w:r>
          </w:p>
        </w:tc>
        <w:tc>
          <w:tcPr>
            <w:tcW w:w="2693" w:type="dxa"/>
            <w:vMerge/>
            <w:tcBorders>
              <w:top w:val="single" w:sz="6"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tcBorders>
              <w:top w:val="single" w:sz="6"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«Рассказы </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Н.Сладкова</w:t>
            </w:r>
            <w:proofErr w:type="spellEnd"/>
            <w:r w:rsidRPr="0091403D">
              <w:rPr>
                <w:rFonts w:ascii="Times New Roman" w:hAnsi="Times New Roman" w:cs="Times New Roman"/>
              </w:rPr>
              <w:t xml:space="preserve"> о природе»</w:t>
            </w:r>
          </w:p>
        </w:tc>
        <w:tc>
          <w:tcPr>
            <w:tcW w:w="2693"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определять героев и характеризовать их; воспринимать на слух прочитанное; участвовать в обсуждении. </w:t>
            </w:r>
          </w:p>
          <w:p w:rsidR="002646AA" w:rsidRPr="002646AA" w:rsidRDefault="002646AA" w:rsidP="002646AA">
            <w:pPr>
              <w:autoSpaceDE w:val="0"/>
              <w:autoSpaceDN w:val="0"/>
              <w:adjustRightInd w:val="0"/>
              <w:spacing w:after="0" w:line="240" w:lineRule="auto"/>
              <w:rPr>
                <w:rFonts w:ascii="Times New Roman" w:hAnsi="Times New Roman" w:cs="Times New Roman"/>
              </w:rPr>
            </w:pP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видеть красоту природы, изображённую в художественном произведении, составлять план и пересказывать;</w:t>
            </w:r>
          </w:p>
        </w:tc>
        <w:tc>
          <w:tcPr>
            <w:tcW w:w="2552" w:type="dxa"/>
            <w:vMerge w:val="restart"/>
            <w:tcBorders>
              <w:top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49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Б.Житков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«Храбрый утенок</w:t>
            </w:r>
            <w:proofErr w:type="gramStart"/>
            <w:r w:rsidRPr="0091403D">
              <w:rPr>
                <w:rFonts w:ascii="Times New Roman" w:hAnsi="Times New Roman" w:cs="Times New Roman"/>
              </w:rPr>
              <w:t>»(</w:t>
            </w:r>
            <w:proofErr w:type="gramEnd"/>
            <w:r w:rsidRPr="0091403D">
              <w:rPr>
                <w:rFonts w:ascii="Times New Roman" w:hAnsi="Times New Roman" w:cs="Times New Roman"/>
              </w:rPr>
              <w:t>с.139-141)</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top w:val="single" w:sz="6"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В.Бианки</w:t>
            </w:r>
            <w:proofErr w:type="spellEnd"/>
            <w:r w:rsidRPr="0091403D">
              <w:rPr>
                <w:rFonts w:ascii="Times New Roman" w:hAnsi="Times New Roman" w:cs="Times New Roman"/>
              </w:rPr>
              <w:t xml:space="preserve"> «Музыкант»</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(с.142-145)</w:t>
            </w:r>
          </w:p>
        </w:tc>
        <w:tc>
          <w:tcPr>
            <w:tcW w:w="2693" w:type="dxa"/>
            <w:vMerge/>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В.Бианки</w:t>
            </w:r>
            <w:proofErr w:type="spellEnd"/>
            <w:r w:rsidRPr="0091403D">
              <w:rPr>
                <w:rFonts w:ascii="Times New Roman" w:hAnsi="Times New Roman" w:cs="Times New Roman"/>
              </w:rPr>
              <w:t xml:space="preserve">    «Сова»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(с.146-151)</w:t>
            </w:r>
          </w:p>
        </w:tc>
        <w:tc>
          <w:tcPr>
            <w:tcW w:w="2693" w:type="dxa"/>
            <w:vMerge/>
            <w:tcBorders>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В.Бианки</w:t>
            </w:r>
            <w:proofErr w:type="spellEnd"/>
            <w:r w:rsidRPr="0091403D">
              <w:rPr>
                <w:rFonts w:ascii="Times New Roman" w:hAnsi="Times New Roman" w:cs="Times New Roman"/>
              </w:rPr>
              <w:t xml:space="preserve">    «Сова»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(с.146-151)</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участвовать в обсуждении</w:t>
            </w: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53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Разноцветные страницы.</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С.Брезкун</w:t>
            </w:r>
            <w:proofErr w:type="spellEnd"/>
            <w:r w:rsidRPr="0091403D">
              <w:rPr>
                <w:rFonts w:ascii="Times New Roman" w:hAnsi="Times New Roman" w:cs="Times New Roman"/>
              </w:rPr>
              <w:t xml:space="preserve"> (с. 152)</w:t>
            </w:r>
          </w:p>
        </w:tc>
        <w:tc>
          <w:tcPr>
            <w:tcW w:w="2693"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оценивать свой ответ, планировать возможный вариант исправления допущенных ошибок.</w:t>
            </w:r>
          </w:p>
        </w:tc>
        <w:tc>
          <w:tcPr>
            <w:tcW w:w="2552" w:type="dxa"/>
            <w:vMerge w:val="restart"/>
            <w:tcBorders>
              <w:top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тематической картотекой для ориентировки в доступном кругу чтения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p>
        </w:tc>
      </w:tr>
      <w:tr w:rsidR="002646AA" w:rsidRPr="002646AA" w:rsidTr="00C20529">
        <w:trPr>
          <w:trHeight w:val="418"/>
        </w:trPr>
        <w:tc>
          <w:tcPr>
            <w:tcW w:w="749" w:type="dxa"/>
            <w:tcBorders>
              <w:bottom w:val="single" w:sz="6"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54</w:t>
            </w:r>
          </w:p>
        </w:tc>
        <w:tc>
          <w:tcPr>
            <w:tcW w:w="850" w:type="dxa"/>
            <w:tcBorders>
              <w:bottom w:val="single" w:sz="6"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bottom w:val="single" w:sz="6"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bottom w:val="single" w:sz="6"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Проверим себя и оценим свои достижения (с. 154)</w:t>
            </w:r>
          </w:p>
        </w:tc>
        <w:tc>
          <w:tcPr>
            <w:tcW w:w="2693"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552"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top w:val="single" w:sz="6" w:space="0" w:color="auto"/>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single" w:sz="6" w:space="0" w:color="auto"/>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201"/>
        </w:trPr>
        <w:tc>
          <w:tcPr>
            <w:tcW w:w="13507" w:type="dxa"/>
            <w:gridSpan w:val="7"/>
            <w:tcBorders>
              <w:right w:val="nil"/>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r w:rsidRPr="002646AA">
              <w:rPr>
                <w:rFonts w:ascii="Times New Roman" w:hAnsi="Times New Roman" w:cs="Times New Roman"/>
                <w:b/>
              </w:rPr>
              <w:t xml:space="preserve">                                                                     Из     детских      журналов</w:t>
            </w:r>
          </w:p>
        </w:tc>
        <w:tc>
          <w:tcPr>
            <w:tcW w:w="2268" w:type="dxa"/>
            <w:tcBorders>
              <w:left w:val="nil"/>
              <w:right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i/>
              </w:rPr>
              <w:t>Подготовка к проекту</w:t>
            </w:r>
            <w:r w:rsidRPr="0091403D">
              <w:rPr>
                <w:rFonts w:ascii="Times New Roman" w:hAnsi="Times New Roman" w:cs="Times New Roman"/>
              </w:rPr>
              <w:t xml:space="preserve"> «Мой любимый детский журнал»     (с.181)</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Вопросы из детских журналов.</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157-159)</w:t>
            </w:r>
          </w:p>
        </w:tc>
        <w:tc>
          <w:tcPr>
            <w:tcW w:w="2693"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подбирать заголовок в соответствии с содержанием, планировать работу на уроке,   иллюстрировать журнал, писать рассказы и стихи для журнала.</w:t>
            </w:r>
          </w:p>
          <w:p w:rsidR="002646AA" w:rsidRPr="002646AA" w:rsidRDefault="002646AA" w:rsidP="002646AA">
            <w:pPr>
              <w:spacing w:after="0" w:line="240" w:lineRule="auto"/>
              <w:rPr>
                <w:rFonts w:ascii="Times New Roman" w:hAnsi="Times New Roman" w:cs="Times New Roman"/>
              </w:rPr>
            </w:pPr>
          </w:p>
        </w:tc>
        <w:tc>
          <w:tcPr>
            <w:tcW w:w="2552" w:type="dxa"/>
            <w:vMerge w:val="restart"/>
            <w:tcBorders>
              <w:top w:val="single" w:sz="4" w:space="0" w:color="auto"/>
            </w:tcBorders>
            <w:shd w:val="clear" w:color="auto" w:fill="FFFFFF"/>
          </w:tcPr>
          <w:p w:rsidR="002646AA" w:rsidRPr="002646AA" w:rsidRDefault="002646AA" w:rsidP="002646AA">
            <w:pPr>
              <w:spacing w:before="10" w:after="0" w:line="240" w:lineRule="auto"/>
              <w:rPr>
                <w:rFonts w:ascii="Times New Roman" w:hAnsi="Times New Roman" w:cs="Times New Roman"/>
                <w:bCs/>
              </w:rPr>
            </w:pPr>
            <w:r w:rsidRPr="002646AA">
              <w:rPr>
                <w:rFonts w:ascii="Times New Roman" w:hAnsi="Times New Roman" w:cs="Times New Roman"/>
                <w:bCs/>
              </w:rPr>
              <w:t>принимать и сохранять учебную задачу; организовывать рабочее место; определять план выполнения заданий;</w:t>
            </w:r>
          </w:p>
          <w:p w:rsidR="002646AA" w:rsidRPr="002646AA" w:rsidRDefault="002646AA" w:rsidP="002646AA">
            <w:pPr>
              <w:spacing w:before="10" w:after="0" w:line="240" w:lineRule="auto"/>
              <w:rPr>
                <w:rFonts w:ascii="Times New Roman" w:hAnsi="Times New Roman" w:cs="Times New Roman"/>
                <w:bCs/>
              </w:rPr>
            </w:pPr>
            <w:r w:rsidRPr="002646AA">
              <w:rPr>
                <w:rFonts w:ascii="Times New Roman" w:hAnsi="Times New Roman" w:cs="Times New Roman"/>
                <w:bCs/>
              </w:rPr>
              <w:t>обобщать, контролировать свои действия и действия партнёра.</w:t>
            </w:r>
          </w:p>
          <w:p w:rsidR="002646AA" w:rsidRPr="002646AA" w:rsidRDefault="002646AA" w:rsidP="002646AA">
            <w:pPr>
              <w:spacing w:after="0" w:line="240" w:lineRule="auto"/>
              <w:rPr>
                <w:rFonts w:ascii="Times New Roman" w:hAnsi="Times New Roman" w:cs="Times New Roman"/>
              </w:rPr>
            </w:pPr>
          </w:p>
        </w:tc>
        <w:tc>
          <w:tcPr>
            <w:tcW w:w="2268"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учебно-познавательный интерес к учебному материалу; способность к самооценке;</w:t>
            </w:r>
          </w:p>
        </w:tc>
        <w:tc>
          <w:tcPr>
            <w:tcW w:w="2268" w:type="dxa"/>
            <w:vMerge w:val="restart"/>
            <w:tcBorders>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вслух с переходом на чтение про себя; воспринимать на слух прочитанное;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сравнивать художеств. и научно-</w:t>
            </w:r>
            <w:proofErr w:type="spellStart"/>
            <w:r w:rsidRPr="002646AA">
              <w:rPr>
                <w:rFonts w:ascii="Times New Roman" w:hAnsi="Times New Roman" w:cs="Times New Roman"/>
              </w:rPr>
              <w:t>познавательн</w:t>
            </w:r>
            <w:proofErr w:type="spellEnd"/>
            <w:r w:rsidRPr="002646AA">
              <w:rPr>
                <w:rFonts w:ascii="Times New Roman" w:hAnsi="Times New Roman" w:cs="Times New Roman"/>
              </w:rPr>
              <w:t xml:space="preserve">. тексты;  </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сравнивать сказки и рассказы о животных;</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составлять план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пересказывать подробно по плану;</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видеть красоту природы  в художеств</w:t>
            </w:r>
            <w:proofErr w:type="gramStart"/>
            <w:r w:rsidRPr="002646AA">
              <w:rPr>
                <w:rFonts w:ascii="Times New Roman" w:hAnsi="Times New Roman" w:cs="Times New Roman"/>
              </w:rPr>
              <w:t>.</w:t>
            </w:r>
            <w:proofErr w:type="gramEnd"/>
            <w:r w:rsidRPr="002646AA">
              <w:rPr>
                <w:rFonts w:ascii="Times New Roman" w:hAnsi="Times New Roman" w:cs="Times New Roman"/>
              </w:rPr>
              <w:t xml:space="preserve"> </w:t>
            </w:r>
            <w:proofErr w:type="gramStart"/>
            <w:r w:rsidRPr="002646AA">
              <w:rPr>
                <w:rFonts w:ascii="Times New Roman" w:hAnsi="Times New Roman" w:cs="Times New Roman"/>
              </w:rPr>
              <w:t>п</w:t>
            </w:r>
            <w:proofErr w:type="gramEnd"/>
            <w:r w:rsidRPr="002646AA">
              <w:rPr>
                <w:rFonts w:ascii="Times New Roman" w:hAnsi="Times New Roman" w:cs="Times New Roman"/>
              </w:rPr>
              <w:t>роизведениях;</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характеризовать героев;</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выражать   отношение к героям;</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давать нравственную оценку поступкам героев;</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«Стихи и сказки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Б. </w:t>
            </w:r>
            <w:proofErr w:type="spellStart"/>
            <w:r w:rsidRPr="0091403D">
              <w:rPr>
                <w:rFonts w:ascii="Times New Roman" w:hAnsi="Times New Roman" w:cs="Times New Roman"/>
              </w:rPr>
              <w:t>Заходера</w:t>
            </w:r>
            <w:proofErr w:type="spellEnd"/>
            <w:r w:rsidRPr="0091403D">
              <w:rPr>
                <w:rFonts w:ascii="Times New Roman" w:hAnsi="Times New Roman" w:cs="Times New Roman"/>
              </w:rPr>
              <w:t>»</w:t>
            </w:r>
          </w:p>
        </w:tc>
        <w:tc>
          <w:tcPr>
            <w:tcW w:w="2693" w:type="dxa"/>
            <w:vMerge/>
            <w:shd w:val="clear" w:color="auto" w:fill="FFFFFF"/>
          </w:tcPr>
          <w:p w:rsidR="002646AA" w:rsidRPr="002646AA" w:rsidRDefault="002646AA" w:rsidP="002646AA">
            <w:pPr>
              <w:spacing w:after="0" w:line="240" w:lineRule="auto"/>
              <w:rPr>
                <w:rFonts w:ascii="Times New Roman" w:hAnsi="Times New Roman" w:cs="Times New Roman"/>
              </w:rPr>
            </w:pPr>
          </w:p>
        </w:tc>
        <w:tc>
          <w:tcPr>
            <w:tcW w:w="2552" w:type="dxa"/>
            <w:vMerge/>
            <w:tcBorders>
              <w:top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ориентация на понимание причин  успеха</w:t>
            </w: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Д.Хармс</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«Вы знаете»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«Игра» (с. 160-169)</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Д.Хармс</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С.Маршак</w:t>
            </w:r>
            <w:proofErr w:type="spellEnd"/>
            <w:r w:rsidRPr="0091403D">
              <w:rPr>
                <w:rFonts w:ascii="Times New Roman" w:hAnsi="Times New Roman" w:cs="Times New Roman"/>
              </w:rPr>
              <w:t xml:space="preserve"> «Веселые стихи»</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170-173)</w:t>
            </w:r>
          </w:p>
        </w:tc>
        <w:tc>
          <w:tcPr>
            <w:tcW w:w="2693" w:type="dxa"/>
            <w:tcBorders>
              <w:top w:val="nil"/>
              <w:bottom w:val="nil"/>
            </w:tcBorders>
            <w:shd w:val="clear" w:color="auto" w:fill="FFFFFF"/>
          </w:tcPr>
          <w:p w:rsidR="002646AA" w:rsidRPr="002646AA" w:rsidRDefault="002646AA" w:rsidP="002646AA">
            <w:pPr>
              <w:spacing w:after="0" w:line="240" w:lineRule="auto"/>
              <w:ind w:firstLine="708"/>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Cs/>
              </w:rPr>
            </w:pPr>
          </w:p>
        </w:tc>
      </w:tr>
      <w:tr w:rsidR="002646AA" w:rsidRPr="002646AA" w:rsidTr="00C20529">
        <w:trPr>
          <w:trHeight w:val="11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59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Д.Хармс</w:t>
            </w:r>
            <w:proofErr w:type="spellEnd"/>
            <w:r w:rsidRPr="0091403D">
              <w:rPr>
                <w:rFonts w:ascii="Times New Roman" w:hAnsi="Times New Roman" w:cs="Times New Roman"/>
              </w:rPr>
              <w:t xml:space="preserve"> «Что это было?», </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Н.Гернет</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Д.Хармс</w:t>
            </w:r>
            <w:proofErr w:type="spellEnd"/>
            <w:r w:rsidRPr="0091403D">
              <w:rPr>
                <w:rFonts w:ascii="Times New Roman" w:hAnsi="Times New Roman" w:cs="Times New Roman"/>
              </w:rPr>
              <w:t xml:space="preserve"> «Очень-очень вкусный пирог»</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(с.174-175)</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Ю.Владимиров</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А.Введенский</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(с.176-180)</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оценивать свой ответ;</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проверять себя и оценивать достижения</w:t>
            </w:r>
            <w:proofErr w:type="gramStart"/>
            <w:r w:rsidRPr="002646AA">
              <w:rPr>
                <w:rFonts w:ascii="Times New Roman" w:hAnsi="Times New Roman" w:cs="Times New Roman"/>
              </w:rPr>
              <w:t xml:space="preserve"> ;</w:t>
            </w:r>
            <w:proofErr w:type="gramEnd"/>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выбирать книги по </w:t>
            </w:r>
            <w:r w:rsidRPr="002646AA">
              <w:rPr>
                <w:rFonts w:ascii="Times New Roman" w:hAnsi="Times New Roman" w:cs="Times New Roman"/>
              </w:rPr>
              <w:lastRenderedPageBreak/>
              <w:t>темам и по авторам;</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пользоваться тематической картотекой для ориентировки в доступном кругу чтения.</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Защита проекта «Мой любимый детский журнал»</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181)</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552" w:type="dxa"/>
            <w:vMerge/>
            <w:tcBorders>
              <w:top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А.Введенский</w:t>
            </w:r>
            <w:proofErr w:type="spellEnd"/>
            <w:r w:rsidRPr="0091403D">
              <w:rPr>
                <w:rFonts w:ascii="Times New Roman" w:hAnsi="Times New Roman" w:cs="Times New Roman"/>
              </w:rPr>
              <w:t xml:space="preserve"> «Лошадка»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(с.182-183)</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552" w:type="dxa"/>
            <w:vMerge/>
            <w:tcBorders>
              <w:top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749" w:type="dxa"/>
            <w:tcBorders>
              <w:bottom w:val="single" w:sz="6" w:space="0" w:color="auto"/>
            </w:tcBorders>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63</w:t>
            </w:r>
          </w:p>
        </w:tc>
        <w:tc>
          <w:tcPr>
            <w:tcW w:w="850" w:type="dxa"/>
            <w:tcBorders>
              <w:bottom w:val="single" w:sz="6"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bottom w:val="single" w:sz="6" w:space="0" w:color="auto"/>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bottom w:val="single" w:sz="6"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Проверим себя и оценим достижения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(с.184)</w:t>
            </w:r>
          </w:p>
        </w:tc>
        <w:tc>
          <w:tcPr>
            <w:tcW w:w="2693" w:type="dxa"/>
            <w:tcBorders>
              <w:top w:val="nil"/>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552" w:type="dxa"/>
            <w:vMerge/>
            <w:tcBorders>
              <w:top w:val="single" w:sz="6" w:space="0" w:color="auto"/>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single" w:sz="6" w:space="0" w:color="auto"/>
              <w:right w:val="single" w:sz="4" w:space="0" w:color="auto"/>
            </w:tcBorders>
            <w:shd w:val="clear" w:color="auto" w:fill="FFFFFF"/>
          </w:tcPr>
          <w:p w:rsidR="002646AA" w:rsidRPr="002646AA" w:rsidRDefault="002646AA" w:rsidP="002646AA">
            <w:pPr>
              <w:spacing w:after="0" w:line="240" w:lineRule="auto"/>
              <w:jc w:val="both"/>
              <w:rPr>
                <w:rFonts w:ascii="Times New Roman" w:hAnsi="Times New Roman" w:cs="Times New Roman"/>
                <w:b/>
              </w:rPr>
            </w:pPr>
          </w:p>
        </w:tc>
      </w:tr>
      <w:tr w:rsidR="002646AA" w:rsidRPr="002646AA" w:rsidTr="00C20529">
        <w:trPr>
          <w:trHeight w:val="418"/>
        </w:trPr>
        <w:tc>
          <w:tcPr>
            <w:tcW w:w="13507" w:type="dxa"/>
            <w:gridSpan w:val="7"/>
            <w:tcBorders>
              <w:right w:val="nil"/>
            </w:tcBorders>
            <w:shd w:val="clear" w:color="auto" w:fill="FFFFFF"/>
            <w:vAlign w:val="center"/>
          </w:tcPr>
          <w:p w:rsidR="002646AA" w:rsidRPr="002646AA" w:rsidRDefault="002646AA" w:rsidP="002646AA">
            <w:pPr>
              <w:shd w:val="clear" w:color="auto" w:fill="FFFFFF"/>
              <w:autoSpaceDE w:val="0"/>
              <w:autoSpaceDN w:val="0"/>
              <w:adjustRightInd w:val="0"/>
              <w:spacing w:after="0" w:line="240" w:lineRule="auto"/>
              <w:jc w:val="center"/>
              <w:rPr>
                <w:rFonts w:ascii="Times New Roman" w:hAnsi="Times New Roman" w:cs="Times New Roman"/>
                <w:b/>
              </w:rPr>
            </w:pPr>
            <w:r w:rsidRPr="002646AA">
              <w:rPr>
                <w:rFonts w:ascii="Times New Roman" w:hAnsi="Times New Roman" w:cs="Times New Roman"/>
                <w:b/>
              </w:rPr>
              <w:lastRenderedPageBreak/>
              <w:t xml:space="preserve">                                                                     Люблю     природу     русскую.     Зима. </w:t>
            </w:r>
          </w:p>
        </w:tc>
        <w:tc>
          <w:tcPr>
            <w:tcW w:w="2268" w:type="dxa"/>
            <w:tcBorders>
              <w:left w:val="nil"/>
              <w:right w:val="nil"/>
            </w:tcBorders>
            <w:shd w:val="clear" w:color="auto" w:fill="FFFFFF"/>
            <w:vAlign w:val="center"/>
          </w:tcPr>
          <w:p w:rsidR="002646AA" w:rsidRPr="002646AA" w:rsidRDefault="002646AA" w:rsidP="002646AA">
            <w:pPr>
              <w:spacing w:after="0" w:line="240" w:lineRule="auto"/>
              <w:jc w:val="center"/>
              <w:rPr>
                <w:rFonts w:ascii="Times New Roman" w:hAnsi="Times New Roman" w:cs="Times New Roman"/>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«Рассказы и сказки В. Даля»</w:t>
            </w:r>
          </w:p>
        </w:tc>
        <w:tc>
          <w:tcPr>
            <w:tcW w:w="2693"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воспринимать на слух </w:t>
            </w:r>
            <w:proofErr w:type="gramStart"/>
            <w:r w:rsidRPr="002646AA">
              <w:rPr>
                <w:rFonts w:ascii="Times New Roman" w:hAnsi="Times New Roman" w:cs="Times New Roman"/>
              </w:rPr>
              <w:t>прочитанное</w:t>
            </w:r>
            <w:proofErr w:type="gramEnd"/>
            <w:r w:rsidRPr="002646AA">
              <w:rPr>
                <w:rFonts w:ascii="Times New Roman" w:hAnsi="Times New Roman" w:cs="Times New Roman"/>
              </w:rPr>
              <w:t>;  участвовать в обсуждении.</w:t>
            </w:r>
          </w:p>
        </w:tc>
        <w:tc>
          <w:tcPr>
            <w:tcW w:w="2552"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принимать и сохранять учебную задачу; определять план выполнения заданий;</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обобщать, </w:t>
            </w:r>
          </w:p>
        </w:tc>
        <w:tc>
          <w:tcPr>
            <w:tcW w:w="2268"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ориентация на понимание причин успеха; способность к самооценке;</w:t>
            </w:r>
          </w:p>
        </w:tc>
        <w:tc>
          <w:tcPr>
            <w:tcW w:w="2268" w:type="dxa"/>
            <w:tcBorders>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рассматривать сборники стихов, определять их содержание по названию сборника;</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Зимние загадки. Соотнесение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загадки и отгадки</w:t>
            </w:r>
            <w:proofErr w:type="gramStart"/>
            <w:r w:rsidRPr="0091403D">
              <w:rPr>
                <w:rFonts w:ascii="Times New Roman" w:hAnsi="Times New Roman" w:cs="Times New Roman"/>
              </w:rPr>
              <w:t>.(</w:t>
            </w:r>
            <w:proofErr w:type="gramEnd"/>
            <w:r w:rsidRPr="0091403D">
              <w:rPr>
                <w:rFonts w:ascii="Times New Roman" w:hAnsi="Times New Roman" w:cs="Times New Roman"/>
              </w:rPr>
              <w:t>с. 187-189)</w:t>
            </w:r>
          </w:p>
        </w:tc>
        <w:tc>
          <w:tcPr>
            <w:tcW w:w="2693" w:type="dxa"/>
            <w:vMerge w:val="restart"/>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r w:rsidRPr="002646AA">
              <w:rPr>
                <w:rFonts w:ascii="Times New Roman" w:hAnsi="Times New Roman" w:cs="Times New Roman"/>
              </w:rPr>
              <w:t>понимать особенности сказочного текста; характеризовать и сравнивать героев, использовать слова-антонимы для их характеристики;  читать стихотворение, передавая с помощью интонации настроение поэта; объяснять интересные выражения в лирическом тексте;  наблюдать за  рифмой и ритмом стихотворного текста;</w:t>
            </w: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контролировать свои действия и действия партнёра.</w:t>
            </w: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учебно-познавательный интерес к новому учебному материалу; формирование чувства прекрасного.</w:t>
            </w:r>
          </w:p>
        </w:tc>
        <w:tc>
          <w:tcPr>
            <w:tcW w:w="2268" w:type="dxa"/>
            <w:vMerge w:val="restart"/>
            <w:tcBorders>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соотносить загадки и отгадки;  читать выразительно;</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воспринимать на слух художественный текст;</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соотносить пословицы с главной мыслью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сравнивать произведения разных поэтов на одну тему;</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рисовать словесные картины зимней природы;  подбирать музыкальное сопровождение к текстам;     наблюдать за жизнью слов в художествен</w:t>
            </w:r>
            <w:proofErr w:type="gramStart"/>
            <w:r w:rsidRPr="002646AA">
              <w:rPr>
                <w:rFonts w:ascii="Times New Roman" w:hAnsi="Times New Roman" w:cs="Times New Roman"/>
              </w:rPr>
              <w:t>.</w:t>
            </w:r>
            <w:proofErr w:type="gramEnd"/>
            <w:r w:rsidRPr="002646AA">
              <w:rPr>
                <w:rFonts w:ascii="Times New Roman" w:hAnsi="Times New Roman" w:cs="Times New Roman"/>
              </w:rPr>
              <w:t xml:space="preserve">  </w:t>
            </w:r>
            <w:proofErr w:type="gramStart"/>
            <w:r w:rsidRPr="002646AA">
              <w:rPr>
                <w:rFonts w:ascii="Times New Roman" w:hAnsi="Times New Roman" w:cs="Times New Roman"/>
              </w:rPr>
              <w:t>т</w:t>
            </w:r>
            <w:proofErr w:type="gramEnd"/>
            <w:r w:rsidRPr="002646AA">
              <w:rPr>
                <w:rFonts w:ascii="Times New Roman" w:hAnsi="Times New Roman" w:cs="Times New Roman"/>
              </w:rPr>
              <w:t>ексте;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чувствовать ритм и мелодику </w:t>
            </w:r>
            <w:proofErr w:type="spellStart"/>
            <w:r w:rsidRPr="002646AA">
              <w:rPr>
                <w:rFonts w:ascii="Times New Roman" w:hAnsi="Times New Roman" w:cs="Times New Roman"/>
              </w:rPr>
              <w:t>стихотворен</w:t>
            </w:r>
            <w:proofErr w:type="spellEnd"/>
            <w:r w:rsidRPr="002646AA">
              <w:rPr>
                <w:rFonts w:ascii="Times New Roman" w:hAnsi="Times New Roman" w:cs="Times New Roman"/>
              </w:rPr>
              <w:t>., читать стихи наизусть;</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понимать особенности были и </w:t>
            </w:r>
            <w:proofErr w:type="spellStart"/>
            <w:r w:rsidRPr="002646AA">
              <w:rPr>
                <w:rFonts w:ascii="Times New Roman" w:hAnsi="Times New Roman" w:cs="Times New Roman"/>
              </w:rPr>
              <w:t>сказочн</w:t>
            </w:r>
            <w:proofErr w:type="spellEnd"/>
            <w:r w:rsidRPr="002646AA">
              <w:rPr>
                <w:rFonts w:ascii="Times New Roman" w:hAnsi="Times New Roman" w:cs="Times New Roman"/>
              </w:rPr>
              <w:t>. текста;</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lastRenderedPageBreak/>
              <w:t>характеризовать героев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Лирические стихотворения.</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И.Бунин</w:t>
            </w:r>
            <w:proofErr w:type="gramStart"/>
            <w:r w:rsidRPr="0091403D">
              <w:rPr>
                <w:rFonts w:ascii="Times New Roman" w:hAnsi="Times New Roman" w:cs="Times New Roman"/>
              </w:rPr>
              <w:t>,К</w:t>
            </w:r>
            <w:proofErr w:type="gramEnd"/>
            <w:r w:rsidRPr="0091403D">
              <w:rPr>
                <w:rFonts w:ascii="Times New Roman" w:hAnsi="Times New Roman" w:cs="Times New Roman"/>
              </w:rPr>
              <w:t>.Бальмонт</w:t>
            </w:r>
            <w:proofErr w:type="spellEnd"/>
            <w:r w:rsidRPr="0091403D">
              <w:rPr>
                <w:rFonts w:ascii="Times New Roman" w:hAnsi="Times New Roman" w:cs="Times New Roman"/>
              </w:rPr>
              <w:t xml:space="preserve"> (с. 190-193)</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Лирические стихотворения </w:t>
            </w:r>
            <w:proofErr w:type="spellStart"/>
            <w:r w:rsidRPr="0091403D">
              <w:rPr>
                <w:rFonts w:ascii="Times New Roman" w:hAnsi="Times New Roman" w:cs="Times New Roman"/>
              </w:rPr>
              <w:t>Ф.Тютчев</w:t>
            </w:r>
            <w:proofErr w:type="spellEnd"/>
            <w:proofErr w:type="gramStart"/>
            <w:r w:rsidRPr="0091403D">
              <w:rPr>
                <w:rFonts w:ascii="Times New Roman" w:hAnsi="Times New Roman" w:cs="Times New Roman"/>
              </w:rPr>
              <w:t xml:space="preserve"> ,</w:t>
            </w:r>
            <w:proofErr w:type="spellStart"/>
            <w:proofErr w:type="gramEnd"/>
            <w:r w:rsidRPr="0091403D">
              <w:rPr>
                <w:rFonts w:ascii="Times New Roman" w:hAnsi="Times New Roman" w:cs="Times New Roman"/>
              </w:rPr>
              <w:t>С.Есенин</w:t>
            </w:r>
            <w:proofErr w:type="spellEnd"/>
            <w:r w:rsidRPr="0091403D">
              <w:rPr>
                <w:rFonts w:ascii="Times New Roman" w:hAnsi="Times New Roman" w:cs="Times New Roman"/>
              </w:rPr>
              <w:t xml:space="preserve"> (с.194-197)</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РНС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«Два Мороза»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198-202)</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69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С.Михалков</w:t>
            </w:r>
            <w:proofErr w:type="spellEnd"/>
            <w:r w:rsidRPr="0091403D">
              <w:rPr>
                <w:rFonts w:ascii="Times New Roman" w:hAnsi="Times New Roman" w:cs="Times New Roman"/>
              </w:rPr>
              <w:t xml:space="preserve"> «Новогодняя быль»</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203-207)</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r w:rsidRPr="002646AA">
              <w:rPr>
                <w:rFonts w:ascii="Times New Roman" w:hAnsi="Times New Roman" w:cs="Times New Roman"/>
              </w:rPr>
              <w:t xml:space="preserve">находить средства художественной выразительности; </w:t>
            </w: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А.Барто</w:t>
            </w:r>
            <w:proofErr w:type="spellEnd"/>
            <w:r w:rsidRPr="0091403D">
              <w:rPr>
                <w:rFonts w:ascii="Times New Roman" w:hAnsi="Times New Roman" w:cs="Times New Roman"/>
              </w:rPr>
              <w:t xml:space="preserve"> «Дело было в январе», </w:t>
            </w:r>
            <w:proofErr w:type="spellStart"/>
            <w:r w:rsidRPr="0091403D">
              <w:rPr>
                <w:rFonts w:ascii="Times New Roman" w:hAnsi="Times New Roman" w:cs="Times New Roman"/>
              </w:rPr>
              <w:t>С.Дрожжин«Улицей</w:t>
            </w:r>
            <w:proofErr w:type="spellEnd"/>
            <w:r w:rsidRPr="0091403D">
              <w:rPr>
                <w:rFonts w:ascii="Times New Roman" w:hAnsi="Times New Roman" w:cs="Times New Roman"/>
              </w:rPr>
              <w:t xml:space="preserve"> гуляет»</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(с.208-209)</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иллюстрировать стихотворение</w:t>
            </w: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71</w:t>
            </w:r>
          </w:p>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Проверим себя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и оценим свои достижения.</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210-121)</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«Рассказы             Н. Носова»</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73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w:t>
            </w:r>
            <w:proofErr w:type="spellStart"/>
            <w:r w:rsidRPr="0091403D">
              <w:rPr>
                <w:rFonts w:ascii="Times New Roman" w:hAnsi="Times New Roman" w:cs="Times New Roman"/>
              </w:rPr>
              <w:t>К.И.Чуковский</w:t>
            </w:r>
            <w:proofErr w:type="spellEnd"/>
            <w:r w:rsidRPr="0091403D">
              <w:rPr>
                <w:rFonts w:ascii="Times New Roman" w:hAnsi="Times New Roman" w:cs="Times New Roman"/>
              </w:rPr>
              <w:t xml:space="preserve"> «Путаница»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(с.4-10)</w:t>
            </w:r>
          </w:p>
        </w:tc>
        <w:tc>
          <w:tcPr>
            <w:tcW w:w="2693" w:type="dxa"/>
            <w:vMerge w:val="restart"/>
            <w:tcBorders>
              <w:top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воспринимать на слух художественный текст, передавать настроение стихотворений при помощи интонации; определять смысл произведения; обсуждать заголовок; давать характеристику герою; определять смысл произведения; обсуждать заголовок; чувствовать ритм стихотворения; обобщать прочитанные произведения;</w:t>
            </w:r>
          </w:p>
        </w:tc>
        <w:tc>
          <w:tcPr>
            <w:tcW w:w="2552" w:type="dxa"/>
            <w:vMerge w:val="restart"/>
            <w:tcBorders>
              <w:top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самостоятельно организовывать рабочее место; определять цель учебной деятельности с помощью учителя; </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осуществлять поиск информации для выполнения заданий;</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участвовать в диалоге; формулировать собственное мнение.</w:t>
            </w:r>
          </w:p>
          <w:p w:rsidR="002646AA" w:rsidRPr="002646AA" w:rsidRDefault="002646AA" w:rsidP="002646AA">
            <w:pPr>
              <w:spacing w:after="0" w:line="240" w:lineRule="auto"/>
              <w:jc w:val="center"/>
              <w:rPr>
                <w:rFonts w:ascii="Times New Roman" w:hAnsi="Times New Roman" w:cs="Times New Roman"/>
              </w:rPr>
            </w:pPr>
          </w:p>
        </w:tc>
        <w:tc>
          <w:tcPr>
            <w:tcW w:w="2268" w:type="dxa"/>
            <w:vMerge w:val="restart"/>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освоение личностного смысла учения, желания учиться.</w:t>
            </w:r>
          </w:p>
        </w:tc>
        <w:tc>
          <w:tcPr>
            <w:tcW w:w="2268" w:type="dxa"/>
            <w:vMerge w:val="restart"/>
            <w:tcBorders>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выразительно, отражая настроение стихотворения;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воспринимать на слух художественный текст;</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определять смысл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соотносить смысл пословицы с содержанием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объяснять лексическое значение слов;</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определять особенности юмористического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характеризовать героя;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находить слова, которые помогают представить образ героя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рассказывать о героях, отражая собственное отношение к ним; выразительно читать юмористические эпизоды  произведения;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составлять план произведения; </w:t>
            </w:r>
          </w:p>
        </w:tc>
      </w:tr>
      <w:tr w:rsidR="002646AA" w:rsidRPr="002646AA" w:rsidTr="00C20529">
        <w:trPr>
          <w:trHeight w:val="273"/>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К.И.Чуковский</w:t>
            </w:r>
            <w:proofErr w:type="spellEnd"/>
            <w:r w:rsidRPr="0091403D">
              <w:rPr>
                <w:rFonts w:ascii="Times New Roman" w:hAnsi="Times New Roman" w:cs="Times New Roman"/>
              </w:rPr>
              <w:t xml:space="preserve"> «Радость»</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(с.11-12)</w:t>
            </w:r>
          </w:p>
        </w:tc>
        <w:tc>
          <w:tcPr>
            <w:tcW w:w="2693"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К.И.Чуковский</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Федорино</w:t>
            </w:r>
            <w:proofErr w:type="spellEnd"/>
            <w:r w:rsidRPr="0091403D">
              <w:rPr>
                <w:rFonts w:ascii="Times New Roman" w:hAnsi="Times New Roman" w:cs="Times New Roman"/>
              </w:rPr>
              <w:t xml:space="preserve"> горе»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13-23)</w:t>
            </w:r>
          </w:p>
        </w:tc>
        <w:tc>
          <w:tcPr>
            <w:tcW w:w="2693"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К.И.Чуковский</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Федорино</w:t>
            </w:r>
            <w:proofErr w:type="spellEnd"/>
            <w:r w:rsidRPr="0091403D">
              <w:rPr>
                <w:rFonts w:ascii="Times New Roman" w:hAnsi="Times New Roman" w:cs="Times New Roman"/>
              </w:rPr>
              <w:t xml:space="preserve"> горе»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13-23)</w:t>
            </w:r>
          </w:p>
        </w:tc>
        <w:tc>
          <w:tcPr>
            <w:tcW w:w="2693"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77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С.Я.Маршак</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«Кот и лодыри</w:t>
            </w:r>
            <w:proofErr w:type="gramStart"/>
            <w:r w:rsidRPr="0091403D">
              <w:rPr>
                <w:rFonts w:ascii="Times New Roman" w:hAnsi="Times New Roman" w:cs="Times New Roman"/>
              </w:rPr>
              <w:t>»(</w:t>
            </w:r>
            <w:proofErr w:type="gramEnd"/>
            <w:r w:rsidRPr="0091403D">
              <w:rPr>
                <w:rFonts w:ascii="Times New Roman" w:hAnsi="Times New Roman" w:cs="Times New Roman"/>
              </w:rPr>
              <w:t>с. 24-29)</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91403D">
              <w:rPr>
                <w:rFonts w:ascii="Times New Roman" w:hAnsi="Times New Roman" w:cs="Times New Roman"/>
              </w:rPr>
              <w:t xml:space="preserve">  78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С.В.Михалков</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«Мой  секрет» «Сила  воли»</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(с.30-34)</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r w:rsidRPr="002646AA">
              <w:rPr>
                <w:rFonts w:ascii="Times New Roman" w:hAnsi="Times New Roman" w:cs="Times New Roman"/>
              </w:rPr>
              <w:t>правильно называть книг</w:t>
            </w:r>
            <w:proofErr w:type="gramStart"/>
            <w:r w:rsidRPr="002646AA">
              <w:rPr>
                <w:rFonts w:ascii="Times New Roman" w:hAnsi="Times New Roman" w:cs="Times New Roman"/>
              </w:rPr>
              <w:t>и(</w:t>
            </w:r>
            <w:proofErr w:type="gramEnd"/>
            <w:r w:rsidRPr="002646AA">
              <w:rPr>
                <w:rFonts w:ascii="Times New Roman" w:hAnsi="Times New Roman" w:cs="Times New Roman"/>
              </w:rPr>
              <w:t xml:space="preserve">автор, название); ориентироваться в книге </w:t>
            </w: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91403D">
              <w:rPr>
                <w:rFonts w:ascii="Times New Roman" w:hAnsi="Times New Roman" w:cs="Times New Roman"/>
              </w:rPr>
              <w:t xml:space="preserve">  79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С.В.Михалков</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«Мой  щенок</w:t>
            </w:r>
            <w:proofErr w:type="gramStart"/>
            <w:r w:rsidRPr="0091403D">
              <w:rPr>
                <w:rFonts w:ascii="Times New Roman" w:hAnsi="Times New Roman" w:cs="Times New Roman"/>
              </w:rPr>
              <w:t>»(</w:t>
            </w:r>
            <w:proofErr w:type="gramEnd"/>
            <w:r w:rsidRPr="0091403D">
              <w:rPr>
                <w:rFonts w:ascii="Times New Roman" w:hAnsi="Times New Roman" w:cs="Times New Roman"/>
              </w:rPr>
              <w:t>с.35-37)</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по обложке и содержанию.</w:t>
            </w: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91403D">
              <w:rPr>
                <w:rFonts w:ascii="Times New Roman" w:hAnsi="Times New Roman" w:cs="Times New Roman"/>
              </w:rPr>
              <w:t xml:space="preserve">  80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w:t>
            </w:r>
            <w:proofErr w:type="spellStart"/>
            <w:r w:rsidRPr="0091403D">
              <w:rPr>
                <w:rFonts w:ascii="Times New Roman" w:hAnsi="Times New Roman" w:cs="Times New Roman"/>
              </w:rPr>
              <w:t>РассказыБ</w:t>
            </w:r>
            <w:proofErr w:type="spellEnd"/>
            <w:r w:rsidRPr="0091403D">
              <w:rPr>
                <w:rFonts w:ascii="Times New Roman" w:hAnsi="Times New Roman" w:cs="Times New Roman"/>
              </w:rPr>
              <w:t>. Житкова»</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А.Л.Барто</w:t>
            </w:r>
            <w:proofErr w:type="spellEnd"/>
            <w:r w:rsidRPr="0091403D">
              <w:rPr>
                <w:rFonts w:ascii="Times New Roman" w:hAnsi="Times New Roman" w:cs="Times New Roman"/>
              </w:rPr>
              <w:t xml:space="preserve"> «Веревочка»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(с.38-43)</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1396"/>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91403D">
              <w:rPr>
                <w:rFonts w:ascii="Times New Roman" w:hAnsi="Times New Roman" w:cs="Times New Roman"/>
              </w:rPr>
              <w:t xml:space="preserve">  82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А.Л.Барто</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Стихотворения о детях     (с. 44-47)</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Н.Носов</w:t>
            </w:r>
            <w:proofErr w:type="spellEnd"/>
            <w:r w:rsidRPr="0091403D">
              <w:rPr>
                <w:rFonts w:ascii="Times New Roman" w:hAnsi="Times New Roman" w:cs="Times New Roman"/>
              </w:rPr>
              <w:t xml:space="preserve"> «Затейники»</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48-53)</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пересказывать текст подробно на основе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плана;</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пересказывать текст на </w:t>
            </w:r>
            <w:r w:rsidRPr="002646AA">
              <w:rPr>
                <w:rFonts w:ascii="Times New Roman" w:hAnsi="Times New Roman" w:cs="Times New Roman"/>
              </w:rPr>
              <w:lastRenderedPageBreak/>
              <w:t>основе картинного плана, высказывать своё мнение;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возможный вариант исправления допущенных ошибок;</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тексты в паре;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организовывать </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Н.Носов</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«Живая шляпа»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lastRenderedPageBreak/>
              <w:t>(с. 54-59)</w:t>
            </w:r>
          </w:p>
        </w:tc>
        <w:tc>
          <w:tcPr>
            <w:tcW w:w="2693" w:type="dxa"/>
            <w:vMerge w:val="restart"/>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val="restart"/>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85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Н.Носов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«Живая шляпа». Подробный пересказ (с 54-59)</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Н.Носов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«На горке»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(с.60-64)</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Разноцветные страницы.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(с.66-67)</w:t>
            </w:r>
          </w:p>
        </w:tc>
        <w:tc>
          <w:tcPr>
            <w:tcW w:w="2693" w:type="dxa"/>
            <w:vMerge/>
            <w:tcBorders>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взаимоконтроль;</w:t>
            </w:r>
          </w:p>
          <w:p w:rsidR="002646AA" w:rsidRPr="002646AA" w:rsidRDefault="002646AA" w:rsidP="002646AA">
            <w:pPr>
              <w:spacing w:after="0" w:line="240" w:lineRule="auto"/>
              <w:rPr>
                <w:rFonts w:cs="Times New Roman"/>
              </w:rPr>
            </w:pPr>
            <w:r w:rsidRPr="002646AA">
              <w:rPr>
                <w:rFonts w:ascii="Times New Roman" w:hAnsi="Times New Roman" w:cs="Times New Roman"/>
              </w:rPr>
              <w:t>оценивать своё чтение</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«Рассказы о детях </w:t>
            </w:r>
            <w:proofErr w:type="spellStart"/>
            <w:r w:rsidRPr="0091403D">
              <w:rPr>
                <w:rFonts w:ascii="Times New Roman" w:hAnsi="Times New Roman" w:cs="Times New Roman"/>
              </w:rPr>
              <w:t>В.Осеевой</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Н.Артюховой</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Л.Воронковой</w:t>
            </w:r>
            <w:proofErr w:type="spellEnd"/>
            <w:r w:rsidRPr="0091403D">
              <w:rPr>
                <w:rFonts w:ascii="Times New Roman" w:hAnsi="Times New Roman" w:cs="Times New Roman"/>
              </w:rPr>
              <w:t>»</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89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Проверим себя и оценим свои достижения.</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68-70)</w:t>
            </w:r>
          </w:p>
        </w:tc>
        <w:tc>
          <w:tcPr>
            <w:tcW w:w="2693" w:type="dxa"/>
            <w:vMerge/>
            <w:tcBorders>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top w:val="single" w:sz="6" w:space="0" w:color="auto"/>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Стихи о дружбе и друзьях </w:t>
            </w:r>
            <w:proofErr w:type="spellStart"/>
            <w:r w:rsidRPr="0091403D">
              <w:rPr>
                <w:rFonts w:ascii="Times New Roman" w:hAnsi="Times New Roman" w:cs="Times New Roman"/>
              </w:rPr>
              <w:t>В.Берестов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Э. </w:t>
            </w:r>
            <w:proofErr w:type="spellStart"/>
            <w:r w:rsidRPr="0091403D">
              <w:rPr>
                <w:rFonts w:ascii="Times New Roman" w:hAnsi="Times New Roman" w:cs="Times New Roman"/>
              </w:rPr>
              <w:t>Мошковская</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71-76)</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выбирать книги по заданной учителем теме; прогнозировать содержание раздела;</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своё действие в соответствии с поставленной задачей;</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Учебно-познавательный интерес к новому учебному материалу; </w:t>
            </w:r>
          </w:p>
        </w:tc>
        <w:tc>
          <w:tcPr>
            <w:tcW w:w="2268" w:type="dxa"/>
            <w:vMerge w:val="restart"/>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читать вслух с переходом на чтение про себя;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воспринимать на слух </w:t>
            </w:r>
            <w:proofErr w:type="spellStart"/>
            <w:r w:rsidRPr="002646AA">
              <w:rPr>
                <w:rFonts w:ascii="Times New Roman" w:hAnsi="Times New Roman" w:cs="Times New Roman"/>
              </w:rPr>
              <w:t>худож</w:t>
            </w:r>
            <w:proofErr w:type="spellEnd"/>
            <w:r w:rsidRPr="002646AA">
              <w:rPr>
                <w:rFonts w:ascii="Times New Roman" w:hAnsi="Times New Roman" w:cs="Times New Roman"/>
              </w:rPr>
              <w:t>.  произведение;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определять послед-</w:t>
            </w:r>
            <w:proofErr w:type="spellStart"/>
            <w:r w:rsidRPr="002646AA">
              <w:rPr>
                <w:rFonts w:ascii="Times New Roman" w:hAnsi="Times New Roman" w:cs="Times New Roman"/>
              </w:rPr>
              <w:t>сть</w:t>
            </w:r>
            <w:proofErr w:type="spellEnd"/>
            <w:r w:rsidRPr="002646AA">
              <w:rPr>
                <w:rFonts w:ascii="Times New Roman" w:hAnsi="Times New Roman" w:cs="Times New Roman"/>
              </w:rPr>
              <w:t xml:space="preserve"> событий в </w:t>
            </w:r>
            <w:proofErr w:type="spellStart"/>
            <w:r w:rsidRPr="002646AA">
              <w:rPr>
                <w:rFonts w:ascii="Times New Roman" w:hAnsi="Times New Roman" w:cs="Times New Roman"/>
              </w:rPr>
              <w:t>произвед-ии</w:t>
            </w:r>
            <w:proofErr w:type="spellEnd"/>
            <w:r w:rsidRPr="002646AA">
              <w:rPr>
                <w:rFonts w:ascii="Times New Roman" w:hAnsi="Times New Roman" w:cs="Times New Roman"/>
              </w:rPr>
              <w:t>;</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придумывать продолжение рассказа; соотносить основную мысль рассказа, стихотворения с пословицей;</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В.Лунин</w:t>
            </w:r>
            <w:proofErr w:type="spellEnd"/>
            <w:r w:rsidRPr="0091403D">
              <w:rPr>
                <w:rFonts w:ascii="Times New Roman" w:hAnsi="Times New Roman" w:cs="Times New Roman"/>
              </w:rPr>
              <w:t xml:space="preserve">                «Я и Вовка»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77-78)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давать характеристику персонажу; выявлять подте</w:t>
            </w:r>
            <w:proofErr w:type="gramStart"/>
            <w:r w:rsidRPr="002646AA">
              <w:rPr>
                <w:rFonts w:ascii="Times New Roman" w:hAnsi="Times New Roman" w:cs="Times New Roman"/>
              </w:rPr>
              <w:t>кст  пр</w:t>
            </w:r>
            <w:proofErr w:type="gramEnd"/>
            <w:r w:rsidRPr="002646AA">
              <w:rPr>
                <w:rFonts w:ascii="Times New Roman" w:hAnsi="Times New Roman" w:cs="Times New Roman"/>
              </w:rPr>
              <w:t>оизведения.</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осуществлять анализ объектов с выделением существенных и </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ориентация на понимание причин успеха; </w:t>
            </w: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Н.Булгаков«Анна</w:t>
            </w:r>
            <w:proofErr w:type="spellEnd"/>
            <w:r w:rsidRPr="0091403D">
              <w:rPr>
                <w:rFonts w:ascii="Times New Roman" w:hAnsi="Times New Roman" w:cs="Times New Roman"/>
              </w:rPr>
              <w:t>, не грусти!»</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79-84)</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анализировать заголовок произведения; определять идею; иллюстрировать;</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несущественных признаков; сравнивать </w:t>
            </w:r>
            <w:proofErr w:type="spellStart"/>
            <w:proofErr w:type="gramStart"/>
            <w:r w:rsidRPr="002646AA">
              <w:rPr>
                <w:rFonts w:ascii="Times New Roman" w:hAnsi="Times New Roman" w:cs="Times New Roman"/>
              </w:rPr>
              <w:t>произвед</w:t>
            </w:r>
            <w:proofErr w:type="spellEnd"/>
            <w:r w:rsidRPr="002646AA">
              <w:rPr>
                <w:rFonts w:ascii="Times New Roman" w:hAnsi="Times New Roman" w:cs="Times New Roman"/>
              </w:rPr>
              <w:t>-я</w:t>
            </w:r>
            <w:proofErr w:type="gramEnd"/>
            <w:r w:rsidRPr="002646AA">
              <w:rPr>
                <w:rFonts w:ascii="Times New Roman" w:hAnsi="Times New Roman" w:cs="Times New Roman"/>
              </w:rPr>
              <w:t>;</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ориентация в нравственном содержании и</w:t>
            </w: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Ю.Ермолаев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«Два пирожных»</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85-86)</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отношение автора и собственное отношение к </w:t>
            </w:r>
            <w:proofErr w:type="spellStart"/>
            <w:r w:rsidRPr="002646AA">
              <w:rPr>
                <w:rFonts w:ascii="Times New Roman" w:hAnsi="Times New Roman" w:cs="Times New Roman"/>
              </w:rPr>
              <w:t>литературн</w:t>
            </w:r>
            <w:proofErr w:type="spellEnd"/>
            <w:r w:rsidRPr="002646AA">
              <w:rPr>
                <w:rFonts w:ascii="Times New Roman" w:hAnsi="Times New Roman" w:cs="Times New Roman"/>
              </w:rPr>
              <w:t>. персонажу;</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участвовать в диалоге, высказывать свою точку зрения;</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смысле поступков</w:t>
            </w: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В.Осеева</w:t>
            </w:r>
            <w:proofErr w:type="spellEnd"/>
            <w:r w:rsidRPr="0091403D">
              <w:rPr>
                <w:rFonts w:ascii="Times New Roman" w:hAnsi="Times New Roman" w:cs="Times New Roman"/>
              </w:rPr>
              <w:t xml:space="preserve"> «Волшебное слово»</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87-92)</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использовать силу голоса при чтении; пересказывать текст;</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самостоятельно организовывать рабочее место; </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объяснять нравствен. смысл рассказов;</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объяснять и понимать поступки героев;</w:t>
            </w:r>
          </w:p>
          <w:p w:rsidR="002646AA" w:rsidRPr="002646AA" w:rsidRDefault="002646AA" w:rsidP="002646AA">
            <w:pPr>
              <w:autoSpaceDE w:val="0"/>
              <w:autoSpaceDN w:val="0"/>
              <w:adjustRightInd w:val="0"/>
              <w:spacing w:after="0" w:line="240" w:lineRule="auto"/>
              <w:rPr>
                <w:rFonts w:ascii="Times New Roman" w:hAnsi="Times New Roman"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В.Осеева</w:t>
            </w:r>
            <w:proofErr w:type="spellEnd"/>
            <w:r w:rsidRPr="0091403D">
              <w:rPr>
                <w:rFonts w:ascii="Times New Roman" w:hAnsi="Times New Roman" w:cs="Times New Roman"/>
              </w:rPr>
              <w:t xml:space="preserve"> «Хорошее</w:t>
            </w:r>
            <w:proofErr w:type="gramStart"/>
            <w:r w:rsidRPr="0091403D">
              <w:rPr>
                <w:rFonts w:ascii="Times New Roman" w:hAnsi="Times New Roman" w:cs="Times New Roman"/>
              </w:rPr>
              <w:t>»(</w:t>
            </w:r>
            <w:proofErr w:type="gramEnd"/>
            <w:r w:rsidRPr="0091403D">
              <w:rPr>
                <w:rFonts w:ascii="Times New Roman" w:hAnsi="Times New Roman" w:cs="Times New Roman"/>
              </w:rPr>
              <w:t>с. 93-95)</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читать по ролям; делить на смысловые части; </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учитывать правило в планировании способа </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Роман –сказка «Приключения Незнайки»</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составлять простой план;</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оценивать события, героев произведения, анализировать </w:t>
            </w:r>
            <w:r w:rsidRPr="002646AA">
              <w:rPr>
                <w:rFonts w:ascii="Times New Roman" w:hAnsi="Times New Roman" w:cs="Times New Roman"/>
              </w:rPr>
              <w:lastRenderedPageBreak/>
              <w:t xml:space="preserve">взаимоотношения героев произведения; обобщать прочитанные </w:t>
            </w:r>
            <w:proofErr w:type="gramStart"/>
            <w:r w:rsidRPr="002646AA">
              <w:rPr>
                <w:rFonts w:ascii="Times New Roman" w:hAnsi="Times New Roman" w:cs="Times New Roman"/>
              </w:rPr>
              <w:t>произведен</w:t>
            </w:r>
            <w:proofErr w:type="gramEnd"/>
            <w:r w:rsidRPr="002646AA">
              <w:rPr>
                <w:rFonts w:ascii="Times New Roman" w:hAnsi="Times New Roman" w:cs="Times New Roman"/>
              </w:rPr>
              <w:t>.; ориентироваться в книге;</w:t>
            </w: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lastRenderedPageBreak/>
              <w:t>решения;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определять эмоциональный характер текста; отвечать на </w:t>
            </w:r>
            <w:r w:rsidRPr="002646AA">
              <w:rPr>
                <w:rFonts w:ascii="Times New Roman" w:hAnsi="Times New Roman" w:cs="Times New Roman"/>
              </w:rPr>
              <w:lastRenderedPageBreak/>
              <w:t>вопросы по содержанию   текста</w:t>
            </w: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выразительно читать по ролям;  составлять план </w:t>
            </w:r>
            <w:proofErr w:type="spellStart"/>
            <w:r w:rsidRPr="002646AA">
              <w:rPr>
                <w:rFonts w:ascii="Times New Roman" w:hAnsi="Times New Roman" w:cs="Times New Roman"/>
              </w:rPr>
              <w:t>рассказа</w:t>
            </w:r>
            <w:proofErr w:type="gramStart"/>
            <w:r w:rsidRPr="002646AA">
              <w:rPr>
                <w:rFonts w:ascii="Times New Roman" w:hAnsi="Times New Roman" w:cs="Times New Roman"/>
              </w:rPr>
              <w:t>,п</w:t>
            </w:r>
            <w:proofErr w:type="gramEnd"/>
            <w:r w:rsidRPr="002646AA">
              <w:rPr>
                <w:rFonts w:ascii="Times New Roman" w:hAnsi="Times New Roman" w:cs="Times New Roman"/>
              </w:rPr>
              <w:t>ересказыват</w:t>
            </w:r>
            <w:r w:rsidRPr="002646AA">
              <w:rPr>
                <w:rFonts w:ascii="Times New Roman" w:hAnsi="Times New Roman" w:cs="Times New Roman"/>
              </w:rPr>
              <w:lastRenderedPageBreak/>
              <w:t>ь</w:t>
            </w:r>
            <w:proofErr w:type="spellEnd"/>
            <w:r w:rsidRPr="002646AA">
              <w:rPr>
                <w:rFonts w:ascii="Times New Roman" w:hAnsi="Times New Roman" w:cs="Times New Roman"/>
              </w:rPr>
              <w:t xml:space="preserve">, </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оценивать свой ответ;</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p w:rsidR="002646AA" w:rsidRPr="002646AA" w:rsidRDefault="002646AA" w:rsidP="002646AA">
            <w:pPr>
              <w:spacing w:after="0" w:line="240" w:lineRule="auto"/>
              <w:rPr>
                <w:rFonts w:cs="Times New Roman"/>
              </w:rPr>
            </w:pPr>
            <w:r w:rsidRPr="002646AA">
              <w:rPr>
                <w:rFonts w:ascii="Times New Roman" w:hAnsi="Times New Roman" w:cs="Times New Roman"/>
              </w:rPr>
              <w:t>составлять короткий рассказ на тему</w:t>
            </w:r>
          </w:p>
        </w:tc>
      </w:tr>
      <w:tr w:rsidR="002646AA" w:rsidRPr="002646AA" w:rsidTr="00C20529">
        <w:trPr>
          <w:trHeight w:val="275"/>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В.Осеева</w:t>
            </w:r>
            <w:proofErr w:type="spellEnd"/>
            <w:r w:rsidRPr="0091403D">
              <w:rPr>
                <w:rFonts w:ascii="Times New Roman" w:hAnsi="Times New Roman" w:cs="Times New Roman"/>
              </w:rPr>
              <w:t xml:space="preserve"> «Почему». Составление </w:t>
            </w:r>
            <w:r w:rsidRPr="0091403D">
              <w:rPr>
                <w:rFonts w:ascii="Times New Roman" w:hAnsi="Times New Roman" w:cs="Times New Roman"/>
              </w:rPr>
              <w:lastRenderedPageBreak/>
              <w:t>плана рассказа.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96-103)</w:t>
            </w:r>
          </w:p>
        </w:tc>
        <w:tc>
          <w:tcPr>
            <w:tcW w:w="2693"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98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Е.Благинина</w:t>
            </w:r>
            <w:proofErr w:type="spellEnd"/>
            <w:r w:rsidRPr="0091403D">
              <w:rPr>
                <w:rFonts w:ascii="Times New Roman" w:hAnsi="Times New Roman" w:cs="Times New Roman"/>
              </w:rPr>
              <w:t xml:space="preserve"> «Простокваша»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(с.104-105)</w:t>
            </w:r>
          </w:p>
        </w:tc>
        <w:tc>
          <w:tcPr>
            <w:tcW w:w="2693"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правильно называть книги (автор, название) </w:t>
            </w:r>
          </w:p>
        </w:tc>
        <w:tc>
          <w:tcPr>
            <w:tcW w:w="2552"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99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Проверим себя и оценим свои достижения.</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106)</w:t>
            </w:r>
          </w:p>
        </w:tc>
        <w:tc>
          <w:tcPr>
            <w:tcW w:w="2693"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Весенние загадки. </w:t>
            </w:r>
            <w:r w:rsidRPr="0091403D">
              <w:rPr>
                <w:rFonts w:ascii="Times New Roman" w:hAnsi="Times New Roman" w:cs="Times New Roman"/>
                <w:i/>
              </w:rPr>
              <w:t>Подготовка к проекту</w:t>
            </w:r>
            <w:r w:rsidRPr="0091403D">
              <w:rPr>
                <w:rFonts w:ascii="Times New Roman" w:hAnsi="Times New Roman" w:cs="Times New Roman"/>
              </w:rPr>
              <w:t xml:space="preserve">  Газета «День Победы»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(с. 107-109) </w:t>
            </w:r>
          </w:p>
        </w:tc>
        <w:tc>
          <w:tcPr>
            <w:tcW w:w="2693"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отгадывать загадки, моделировать свои загадки, составлять мини-рассказ о весне; определять тему и</w:t>
            </w:r>
          </w:p>
        </w:tc>
        <w:tc>
          <w:tcPr>
            <w:tcW w:w="2552"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своё действие в соответствии с задачей;</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строить рассуждения в  форме </w:t>
            </w:r>
            <w:proofErr w:type="gramStart"/>
            <w:r w:rsidRPr="002646AA">
              <w:rPr>
                <w:rFonts w:ascii="Times New Roman" w:hAnsi="Times New Roman" w:cs="Times New Roman"/>
              </w:rPr>
              <w:t>простых</w:t>
            </w:r>
            <w:proofErr w:type="gramEnd"/>
          </w:p>
        </w:tc>
        <w:tc>
          <w:tcPr>
            <w:tcW w:w="2268"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учебно-познавательный интерес к новому учебному материалу;</w:t>
            </w:r>
          </w:p>
        </w:tc>
        <w:tc>
          <w:tcPr>
            <w:tcW w:w="2268" w:type="dxa"/>
            <w:vMerge w:val="restart"/>
            <w:tcBorders>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читать стихотворения, загадки с выражением;</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передавать настроение с помощью интонации, темпа чтения, силы голоса;  наблюдать за жизнью слова; отгадывать загадки;</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соотносить отгадки с </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Лирический стихотворения </w:t>
            </w:r>
            <w:proofErr w:type="spellStart"/>
            <w:r w:rsidRPr="0091403D">
              <w:rPr>
                <w:rFonts w:ascii="Times New Roman" w:hAnsi="Times New Roman" w:cs="Times New Roman"/>
              </w:rPr>
              <w:t>Ф.Тютчев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(с.110-112)</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главную мысль </w:t>
            </w:r>
            <w:proofErr w:type="spellStart"/>
            <w:r w:rsidRPr="002646AA">
              <w:rPr>
                <w:rFonts w:ascii="Times New Roman" w:hAnsi="Times New Roman" w:cs="Times New Roman"/>
              </w:rPr>
              <w:t>произв-ия</w:t>
            </w:r>
            <w:proofErr w:type="spellEnd"/>
            <w:r w:rsidRPr="002646AA">
              <w:rPr>
                <w:rFonts w:ascii="Times New Roman" w:hAnsi="Times New Roman" w:cs="Times New Roman"/>
              </w:rPr>
              <w:t xml:space="preserve">; озаглавливать тексты; ставить вопросы; выделять главное и </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суждений; осуществлять поиск информации;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допускать возможность</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способность к самооценке на уровне критерия успешности;</w:t>
            </w:r>
          </w:p>
        </w:tc>
        <w:tc>
          <w:tcPr>
            <w:tcW w:w="2268" w:type="dxa"/>
            <w:vMerge/>
            <w:tcBorders>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Лирические стихотворения </w:t>
            </w:r>
            <w:proofErr w:type="spellStart"/>
            <w:r w:rsidRPr="0091403D">
              <w:rPr>
                <w:rFonts w:ascii="Times New Roman" w:hAnsi="Times New Roman" w:cs="Times New Roman"/>
              </w:rPr>
              <w:t>А.Плещеев</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А.Блок</w:t>
            </w:r>
            <w:proofErr w:type="spellEnd"/>
            <w:r w:rsidRPr="0091403D">
              <w:rPr>
                <w:rFonts w:ascii="Times New Roman" w:hAnsi="Times New Roman" w:cs="Times New Roman"/>
              </w:rPr>
              <w:t xml:space="preserve"> (с.112-115)</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второстепенное; осознанно читать художеств. произведение; оценивать события;</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существования у людей различных точек зрения.</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ориентация на понимание причин успеха в учебной деятельности; </w:t>
            </w:r>
          </w:p>
        </w:tc>
        <w:tc>
          <w:tcPr>
            <w:tcW w:w="2268" w:type="dxa"/>
            <w:vMerge w:val="restart"/>
            <w:tcBorders>
              <w:top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загадками;  сочинять загадки;  представлять картины весенней природы;</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находить слова в стихотворении, которые помогают </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Женский день.</w:t>
            </w:r>
          </w:p>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И.Бунин</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А.Плещеев</w:t>
            </w:r>
            <w:proofErr w:type="spellEnd"/>
            <w:r w:rsidRPr="0091403D">
              <w:rPr>
                <w:rFonts w:ascii="Times New Roman" w:hAnsi="Times New Roman" w:cs="Times New Roman"/>
              </w:rPr>
              <w:t xml:space="preserve"> (с. 116-118)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прогнозировать содержание по заголовку; анализировать текст;</w:t>
            </w:r>
          </w:p>
        </w:tc>
        <w:tc>
          <w:tcPr>
            <w:tcW w:w="2552" w:type="dxa"/>
            <w:tcBorders>
              <w:top w:val="nil"/>
              <w:bottom w:val="nil"/>
            </w:tcBorders>
            <w:shd w:val="clear" w:color="auto" w:fill="FFFFFF"/>
          </w:tcPr>
          <w:p w:rsidR="002646AA" w:rsidRPr="002646AA" w:rsidRDefault="002646AA" w:rsidP="002646AA">
            <w:pPr>
              <w:spacing w:after="0" w:line="240" w:lineRule="auto"/>
              <w:rPr>
                <w:rFonts w:cs="Times New Roman"/>
              </w:rPr>
            </w:pPr>
            <w:r w:rsidRPr="002646AA">
              <w:rPr>
                <w:rFonts w:cs="Times New Roman"/>
              </w:rPr>
              <w:t xml:space="preserve"> </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формирование чувства прекрасного развитие этических </w:t>
            </w: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«Рассказы и стихи о героях Великой Отечественной войны»</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находить авторские сравнения и подбирать свои;</w:t>
            </w: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чувств;</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способность к самооценке; </w:t>
            </w:r>
          </w:p>
        </w:tc>
        <w:tc>
          <w:tcPr>
            <w:tcW w:w="2268" w:type="dxa"/>
            <w:tcBorders>
              <w:top w:val="nil"/>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представить героя;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объяснять выражения в лирическом тексте;</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gramStart"/>
            <w:r w:rsidRPr="0091403D">
              <w:rPr>
                <w:rFonts w:ascii="Times New Roman" w:hAnsi="Times New Roman" w:cs="Times New Roman"/>
              </w:rPr>
              <w:t>Лирические</w:t>
            </w:r>
            <w:proofErr w:type="gramEnd"/>
            <w:r w:rsidRPr="0091403D">
              <w:rPr>
                <w:rFonts w:ascii="Times New Roman" w:hAnsi="Times New Roman" w:cs="Times New Roman"/>
              </w:rPr>
              <w:t xml:space="preserve"> стих-</w:t>
            </w:r>
            <w:proofErr w:type="spellStart"/>
            <w:r w:rsidRPr="0091403D">
              <w:rPr>
                <w:rFonts w:ascii="Times New Roman" w:hAnsi="Times New Roman" w:cs="Times New Roman"/>
              </w:rPr>
              <w:t>ия</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Е.Благинина</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Э.Мошковская</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(с.119-121)</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пересказывать текст, читать по ролям; делить текст на смысловые части; </w:t>
            </w: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ориентация в</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нравственном содержании.</w:t>
            </w: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сравнивать</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стихотворения о весне разных поэтов;</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придумывать вопросы к стихотворению;</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оценивать свой ответ;</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контролировать и оценивать своё чтение;</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Лирическое стих-</w:t>
            </w:r>
            <w:proofErr w:type="spellStart"/>
            <w:r w:rsidRPr="0091403D">
              <w:rPr>
                <w:rFonts w:ascii="Times New Roman" w:hAnsi="Times New Roman" w:cs="Times New Roman"/>
              </w:rPr>
              <w:t>ие</w:t>
            </w:r>
            <w:proofErr w:type="spellEnd"/>
            <w:r w:rsidRPr="0091403D">
              <w:rPr>
                <w:rFonts w:ascii="Times New Roman" w:hAnsi="Times New Roman" w:cs="Times New Roman"/>
              </w:rPr>
              <w:t xml:space="preserve"> </w:t>
            </w:r>
            <w:proofErr w:type="spellStart"/>
            <w:r w:rsidRPr="0091403D">
              <w:rPr>
                <w:rFonts w:ascii="Times New Roman" w:hAnsi="Times New Roman" w:cs="Times New Roman"/>
              </w:rPr>
              <w:t>С.Васильев</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122)</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i/>
              </w:rPr>
              <w:t>Проект Газета</w:t>
            </w:r>
            <w:r w:rsidRPr="0091403D">
              <w:rPr>
                <w:rFonts w:ascii="Times New Roman" w:hAnsi="Times New Roman" w:cs="Times New Roman"/>
              </w:rPr>
              <w:t xml:space="preserve"> «День Победы»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123)</w:t>
            </w:r>
          </w:p>
        </w:tc>
        <w:tc>
          <w:tcPr>
            <w:tcW w:w="2693" w:type="dxa"/>
            <w:vMerge w:val="restart"/>
            <w:tcBorders>
              <w:top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val="restart"/>
            <w:tcBorders>
              <w:top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top w:val="nil"/>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108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Проверим себя и оценим достижени</w:t>
            </w:r>
            <w:proofErr w:type="gramStart"/>
            <w:r w:rsidRPr="0091403D">
              <w:rPr>
                <w:rFonts w:ascii="Times New Roman" w:hAnsi="Times New Roman" w:cs="Times New Roman"/>
              </w:rPr>
              <w:t>я(</w:t>
            </w:r>
            <w:proofErr w:type="gramEnd"/>
            <w:r w:rsidRPr="0091403D">
              <w:rPr>
                <w:rFonts w:ascii="Times New Roman" w:hAnsi="Times New Roman" w:cs="Times New Roman"/>
              </w:rPr>
              <w:t>с. 124-126)</w:t>
            </w:r>
          </w:p>
        </w:tc>
        <w:tc>
          <w:tcPr>
            <w:tcW w:w="2693"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single" w:sz="6"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оценивать достижения.</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109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Веселые стихи </w:t>
            </w:r>
            <w:proofErr w:type="spellStart"/>
            <w:r w:rsidRPr="0091403D">
              <w:rPr>
                <w:rFonts w:ascii="Times New Roman" w:hAnsi="Times New Roman" w:cs="Times New Roman"/>
              </w:rPr>
              <w:t>Б.Заходер</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127-131)</w:t>
            </w:r>
          </w:p>
        </w:tc>
        <w:tc>
          <w:tcPr>
            <w:tcW w:w="2693"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Научатся определять темы произведений; находить логически </w:t>
            </w:r>
          </w:p>
        </w:tc>
        <w:tc>
          <w:tcPr>
            <w:tcW w:w="2552" w:type="dxa"/>
            <w:tcBorders>
              <w:top w:val="single" w:sz="4" w:space="0" w:color="auto"/>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планировать действие в соответствии с задачей; </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оценивать</w:t>
            </w:r>
          </w:p>
        </w:tc>
        <w:tc>
          <w:tcPr>
            <w:tcW w:w="2268" w:type="dxa"/>
            <w:tcBorders>
              <w:top w:val="single" w:sz="4" w:space="0" w:color="auto"/>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ориентация на понимание причин успеха в деятель-</w:t>
            </w:r>
            <w:proofErr w:type="spellStart"/>
            <w:r w:rsidRPr="002646AA">
              <w:rPr>
                <w:rFonts w:ascii="Times New Roman" w:hAnsi="Times New Roman" w:cs="Times New Roman"/>
              </w:rPr>
              <w:t>сти</w:t>
            </w:r>
            <w:proofErr w:type="spellEnd"/>
            <w:r w:rsidRPr="002646AA">
              <w:rPr>
                <w:rFonts w:ascii="Times New Roman" w:hAnsi="Times New Roman" w:cs="Times New Roman"/>
              </w:rPr>
              <w:t>;</w:t>
            </w:r>
          </w:p>
        </w:tc>
        <w:tc>
          <w:tcPr>
            <w:tcW w:w="2268" w:type="dxa"/>
            <w:vMerge w:val="restart"/>
            <w:tcBorders>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читать произведение вслух с постепенным увеличением темпа чтения и переходом на чтение про себя;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понимать особенности юмористического произведения;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анализировать заголовок </w:t>
            </w:r>
            <w:proofErr w:type="spellStart"/>
            <w:r w:rsidRPr="002646AA">
              <w:rPr>
                <w:rFonts w:ascii="Times New Roman" w:hAnsi="Times New Roman" w:cs="Times New Roman"/>
              </w:rPr>
              <w:t>произв-ия</w:t>
            </w:r>
            <w:proofErr w:type="spellEnd"/>
            <w:r w:rsidRPr="002646AA">
              <w:rPr>
                <w:rFonts w:ascii="Times New Roman" w:hAnsi="Times New Roman" w:cs="Times New Roman"/>
              </w:rPr>
              <w:t>;</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Б.Заходер</w:t>
            </w:r>
            <w:proofErr w:type="spellEnd"/>
            <w:r w:rsidRPr="0091403D">
              <w:rPr>
                <w:rFonts w:ascii="Times New Roman" w:hAnsi="Times New Roman" w:cs="Times New Roman"/>
              </w:rPr>
              <w:t xml:space="preserve"> «Что красивей всего?»</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131-133)</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законченные части;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осознанно читать текст; оценивать события, </w:t>
            </w: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правильность выполнения действий;</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строить рассуждения в </w:t>
            </w: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учебно-</w:t>
            </w:r>
            <w:proofErr w:type="spellStart"/>
            <w:r w:rsidRPr="002646AA">
              <w:rPr>
                <w:rFonts w:ascii="Times New Roman" w:hAnsi="Times New Roman" w:cs="Times New Roman"/>
              </w:rPr>
              <w:t>познавател</w:t>
            </w:r>
            <w:proofErr w:type="spellEnd"/>
            <w:r w:rsidRPr="002646AA">
              <w:rPr>
                <w:rFonts w:ascii="Times New Roman" w:hAnsi="Times New Roman" w:cs="Times New Roman"/>
              </w:rPr>
              <w:t>. интерес к новому учебному материалу</w:t>
            </w:r>
          </w:p>
        </w:tc>
        <w:tc>
          <w:tcPr>
            <w:tcW w:w="2268" w:type="dxa"/>
            <w:vMerge/>
            <w:tcBorders>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Б.Заходер</w:t>
            </w:r>
            <w:proofErr w:type="spellEnd"/>
            <w:r w:rsidRPr="0091403D">
              <w:rPr>
                <w:rFonts w:ascii="Times New Roman" w:hAnsi="Times New Roman" w:cs="Times New Roman"/>
              </w:rPr>
              <w:t xml:space="preserve">  «Песенки Винни-Пуха»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134-138)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героев произведения; выделять в тексте главное и второстепенное; ставить вопросы к прочитанному;</w:t>
            </w: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форме связи простых суждений;   строить понятные для партнёра высказывания; </w:t>
            </w: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w:t>
            </w:r>
            <w:proofErr w:type="spellStart"/>
            <w:r w:rsidRPr="0091403D">
              <w:rPr>
                <w:rFonts w:ascii="Times New Roman" w:hAnsi="Times New Roman" w:cs="Times New Roman"/>
              </w:rPr>
              <w:t>А.Милн</w:t>
            </w:r>
            <w:proofErr w:type="spellEnd"/>
            <w:r w:rsidRPr="0091403D">
              <w:rPr>
                <w:rFonts w:ascii="Times New Roman" w:hAnsi="Times New Roman" w:cs="Times New Roman"/>
              </w:rPr>
              <w:t>,  «Винни Пух и все-все-все»</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давать характеристику необычным персонажам; читать осознанно те</w:t>
            </w:r>
            <w:proofErr w:type="gramStart"/>
            <w:r w:rsidRPr="002646AA">
              <w:rPr>
                <w:rFonts w:ascii="Times New Roman" w:hAnsi="Times New Roman" w:cs="Times New Roman"/>
              </w:rPr>
              <w:t>кст пр</w:t>
            </w:r>
            <w:proofErr w:type="gramEnd"/>
            <w:r w:rsidRPr="002646AA">
              <w:rPr>
                <w:rFonts w:ascii="Times New Roman" w:hAnsi="Times New Roman" w:cs="Times New Roman"/>
              </w:rPr>
              <w:t xml:space="preserve">оизведений;  понимать настроение героя; читать </w:t>
            </w:r>
            <w:proofErr w:type="spellStart"/>
            <w:r w:rsidRPr="002646AA">
              <w:rPr>
                <w:rFonts w:ascii="Times New Roman" w:hAnsi="Times New Roman" w:cs="Times New Roman"/>
              </w:rPr>
              <w:t>орфоэпически</w:t>
            </w:r>
            <w:proofErr w:type="spellEnd"/>
            <w:r w:rsidRPr="002646AA">
              <w:rPr>
                <w:rFonts w:ascii="Times New Roman" w:hAnsi="Times New Roman" w:cs="Times New Roman"/>
              </w:rPr>
              <w:t>, по ролям;</w:t>
            </w:r>
          </w:p>
        </w:tc>
        <w:tc>
          <w:tcPr>
            <w:tcW w:w="2552" w:type="dxa"/>
            <w:vMerge w:val="restart"/>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участвовать в диалоге;</w:t>
            </w:r>
          </w:p>
        </w:tc>
        <w:tc>
          <w:tcPr>
            <w:tcW w:w="2268" w:type="dxa"/>
            <w:vMerge w:val="restart"/>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сравнивать героев произведения;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характеризовать поступки героев;</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восстанавливать последовательность</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Э.Успенский</w:t>
            </w:r>
            <w:proofErr w:type="spellEnd"/>
            <w:r w:rsidRPr="0091403D">
              <w:rPr>
                <w:rFonts w:ascii="Times New Roman" w:hAnsi="Times New Roman" w:cs="Times New Roman"/>
              </w:rPr>
              <w:t xml:space="preserve"> «Чебурашка»</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139-144)</w:t>
            </w:r>
          </w:p>
        </w:tc>
        <w:tc>
          <w:tcPr>
            <w:tcW w:w="2693"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Э.Успенский</w:t>
            </w:r>
            <w:proofErr w:type="spellEnd"/>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«Если был бы я девчонкой…»</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144-145)</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пересказывать текст.</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событий на основе вопросов;</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пересказывать подробно; выразительно читать отрывки;</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инсценировать стихотворение и фрагменты рассказов;</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пересказывать весёлые рассказы;</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придумывать весёлые истории;</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оценивать свой ответ;</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Э.Успенский</w:t>
            </w:r>
            <w:proofErr w:type="spellEnd"/>
            <w:r w:rsidRPr="0091403D">
              <w:rPr>
                <w:rFonts w:ascii="Times New Roman" w:hAnsi="Times New Roman" w:cs="Times New Roman"/>
              </w:rPr>
              <w:t xml:space="preserve"> «Над нашей квартирой», «Память»</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146-149)</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В.Берестов</w:t>
            </w:r>
            <w:proofErr w:type="spellEnd"/>
            <w:r w:rsidRPr="0091403D">
              <w:rPr>
                <w:rFonts w:ascii="Times New Roman" w:hAnsi="Times New Roman" w:cs="Times New Roman"/>
              </w:rPr>
              <w:t xml:space="preserve"> «Знакомый, «Путешественники»</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150-151)</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В.Берестов</w:t>
            </w:r>
            <w:proofErr w:type="spellEnd"/>
            <w:proofErr w:type="gramStart"/>
            <w:r w:rsidRPr="0091403D">
              <w:rPr>
                <w:rFonts w:ascii="Times New Roman" w:hAnsi="Times New Roman" w:cs="Times New Roman"/>
              </w:rPr>
              <w:t xml:space="preserve"> ,</w:t>
            </w:r>
            <w:proofErr w:type="gramEnd"/>
            <w:r w:rsidRPr="0091403D">
              <w:rPr>
                <w:rFonts w:ascii="Times New Roman" w:hAnsi="Times New Roman" w:cs="Times New Roman"/>
              </w:rPr>
              <w:t xml:space="preserve"> </w:t>
            </w:r>
            <w:proofErr w:type="spellStart"/>
            <w:r w:rsidRPr="0091403D">
              <w:rPr>
                <w:rFonts w:ascii="Times New Roman" w:hAnsi="Times New Roman" w:cs="Times New Roman"/>
              </w:rPr>
              <w:t>И.Токмакова</w:t>
            </w:r>
            <w:proofErr w:type="spellEnd"/>
            <w:r w:rsidRPr="0091403D">
              <w:rPr>
                <w:rFonts w:ascii="Times New Roman" w:hAnsi="Times New Roman" w:cs="Times New Roman"/>
              </w:rPr>
              <w:t xml:space="preserve"> Стихотворения</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152-154)</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Г.Остер</w:t>
            </w:r>
            <w:proofErr w:type="spellEnd"/>
            <w:r w:rsidRPr="0091403D">
              <w:rPr>
                <w:rFonts w:ascii="Times New Roman" w:hAnsi="Times New Roman" w:cs="Times New Roman"/>
              </w:rPr>
              <w:t xml:space="preserve"> «Будем знакомы»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(с.155-160)</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spacing w:after="0" w:line="240" w:lineRule="auto"/>
              <w:rPr>
                <w:rFonts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119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Г.Остер</w:t>
            </w:r>
            <w:proofErr w:type="spellEnd"/>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«Будем знакомы»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(с.155-160)</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«Рассказы  о дрессированных животных </w:t>
            </w:r>
            <w:proofErr w:type="spellStart"/>
            <w:r w:rsidRPr="0091403D">
              <w:rPr>
                <w:rFonts w:ascii="Times New Roman" w:hAnsi="Times New Roman" w:cs="Times New Roman"/>
              </w:rPr>
              <w:t>Н.Дуровой</w:t>
            </w:r>
            <w:proofErr w:type="spellEnd"/>
            <w:r w:rsidRPr="0091403D">
              <w:rPr>
                <w:rFonts w:ascii="Times New Roman" w:hAnsi="Times New Roman" w:cs="Times New Roman"/>
              </w:rPr>
              <w:t>»</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121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proofErr w:type="spellStart"/>
            <w:r w:rsidRPr="0091403D">
              <w:rPr>
                <w:rFonts w:ascii="Times New Roman" w:hAnsi="Times New Roman" w:cs="Times New Roman"/>
              </w:rPr>
              <w:t>В.Драгунский</w:t>
            </w:r>
            <w:proofErr w:type="spellEnd"/>
            <w:r w:rsidRPr="0091403D">
              <w:rPr>
                <w:rFonts w:ascii="Times New Roman" w:hAnsi="Times New Roman" w:cs="Times New Roman"/>
              </w:rPr>
              <w:t xml:space="preserve"> «Тайное становится явным» (с. 161-167)</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rPr>
                <w:rFonts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Проверим себя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и оценим свои достижения.</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(с.168-170)</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spacing w:after="0" w:line="240" w:lineRule="auto"/>
              <w:rPr>
                <w:rFonts w:cs="Times New Roman"/>
                <w:b/>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i/>
              </w:rPr>
              <w:t>Подготовка к проекту</w:t>
            </w:r>
            <w:r w:rsidRPr="0091403D">
              <w:rPr>
                <w:rFonts w:ascii="Times New Roman" w:hAnsi="Times New Roman" w:cs="Times New Roman"/>
              </w:rPr>
              <w:t xml:space="preserve">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«Мой любимый писатель-</w:t>
            </w:r>
            <w:proofErr w:type="spellStart"/>
            <w:r w:rsidRPr="0091403D">
              <w:rPr>
                <w:rFonts w:ascii="Times New Roman" w:hAnsi="Times New Roman" w:cs="Times New Roman"/>
              </w:rPr>
              <w:t>сказочн</w:t>
            </w:r>
            <w:proofErr w:type="spellEnd"/>
            <w:r w:rsidRPr="0091403D">
              <w:rPr>
                <w:rFonts w:ascii="Times New Roman" w:hAnsi="Times New Roman" w:cs="Times New Roman"/>
              </w:rPr>
              <w:t>.»</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Американская народная песенка «Бульдог по кличке Дог»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(с. 171-175)</w:t>
            </w:r>
          </w:p>
        </w:tc>
        <w:tc>
          <w:tcPr>
            <w:tcW w:w="2693"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понимать содержание текста и </w:t>
            </w:r>
            <w:proofErr w:type="gramStart"/>
            <w:r w:rsidRPr="002646AA">
              <w:rPr>
                <w:rFonts w:ascii="Times New Roman" w:hAnsi="Times New Roman" w:cs="Times New Roman"/>
              </w:rPr>
              <w:t>подтекста</w:t>
            </w:r>
            <w:proofErr w:type="gramEnd"/>
            <w:r w:rsidRPr="002646AA">
              <w:rPr>
                <w:rFonts w:ascii="Times New Roman" w:hAnsi="Times New Roman" w:cs="Times New Roman"/>
              </w:rPr>
              <w:t xml:space="preserve"> несложных по художественному и смысловому уровню произведений;  анализировать заголовок произведения; </w:t>
            </w:r>
          </w:p>
        </w:tc>
        <w:tc>
          <w:tcPr>
            <w:tcW w:w="2552" w:type="dxa"/>
            <w:tcBorders>
              <w:top w:val="single" w:sz="4" w:space="0" w:color="auto"/>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планировать своё действие в соответствии с задачей и условиями её реализации;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осуществлять поиск необходимой информации; </w:t>
            </w:r>
          </w:p>
        </w:tc>
        <w:tc>
          <w:tcPr>
            <w:tcW w:w="2268" w:type="dxa"/>
            <w:tcBorders>
              <w:top w:val="single" w:sz="4" w:space="0" w:color="auto"/>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осознание значимости чтения для своего дальнейшего развития;</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восприятие литературного произведения</w:t>
            </w:r>
          </w:p>
        </w:tc>
        <w:tc>
          <w:tcPr>
            <w:tcW w:w="2268" w:type="dxa"/>
            <w:vMerge w:val="restart"/>
            <w:tcBorders>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выбирать книгу для чтения;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читать вслух с переходом на чтение про себя;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воспринимать на слух художественное произведение;</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сравнивать песенки разных народов с русскими песенками,  объяснять значение незнакомых слов;</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Английский народные песенки «Перчатки», «Храбрецы»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176-178)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определять тему и главную мысль; определять мотивы поведения героев; прогнозировать</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строить рассуждения в форме простых суждений;</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формулировать собственное мнение; </w:t>
            </w:r>
          </w:p>
        </w:tc>
        <w:tc>
          <w:tcPr>
            <w:tcW w:w="2268" w:type="dxa"/>
            <w:tcBorders>
              <w:top w:val="nil"/>
              <w:bottom w:val="nil"/>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как особого вида искусства; эмоциональная отзывчивость на прочитанное;</w:t>
            </w: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Французская и немецкая народные песенки «</w:t>
            </w:r>
            <w:proofErr w:type="spellStart"/>
            <w:r w:rsidRPr="0091403D">
              <w:rPr>
                <w:rFonts w:ascii="Times New Roman" w:hAnsi="Times New Roman" w:cs="Times New Roman"/>
              </w:rPr>
              <w:t>Сюзон</w:t>
            </w:r>
            <w:proofErr w:type="spellEnd"/>
            <w:r w:rsidRPr="0091403D">
              <w:rPr>
                <w:rFonts w:ascii="Times New Roman" w:hAnsi="Times New Roman" w:cs="Times New Roman"/>
              </w:rPr>
              <w:t xml:space="preserve"> и мотылек», «Знают мамы, знают дети»    (с.179-181)</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содержание </w:t>
            </w:r>
            <w:proofErr w:type="spellStart"/>
            <w:r w:rsidRPr="002646AA">
              <w:rPr>
                <w:rFonts w:ascii="Times New Roman" w:hAnsi="Times New Roman" w:cs="Times New Roman"/>
              </w:rPr>
              <w:t>произвед-ия</w:t>
            </w:r>
            <w:proofErr w:type="spellEnd"/>
            <w:r w:rsidRPr="002646AA">
              <w:rPr>
                <w:rFonts w:ascii="Times New Roman" w:hAnsi="Times New Roman" w:cs="Times New Roman"/>
              </w:rPr>
              <w:t>; выбирать книгу для самостоятельного чтения; сравнивать героев зарубежных сказок с героями русских сказок;</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участвовать в диалоге.</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адекватно воспринимать оценку учителя; оценивать правильность выполнения действия;</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определять героев произведений;</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сравнивать героев зарубежных сказок с героями русских сказок;  давать характеристику  </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героев произведения;</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придумывать окончание сказок;</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сравнивать сюжеты сказок разных стран; составлять план сказки, определять</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Шарь</w:t>
            </w:r>
            <w:r w:rsidR="00C20529" w:rsidRPr="0091403D">
              <w:rPr>
                <w:rFonts w:ascii="Times New Roman" w:hAnsi="Times New Roman" w:cs="Times New Roman"/>
              </w:rPr>
              <w:t>л</w:t>
            </w:r>
            <w:r w:rsidRPr="0091403D">
              <w:rPr>
                <w:rFonts w:ascii="Times New Roman" w:hAnsi="Times New Roman" w:cs="Times New Roman"/>
              </w:rPr>
              <w:t xml:space="preserve"> Перро</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«Кот в сапогах</w:t>
            </w:r>
            <w:proofErr w:type="gramStart"/>
            <w:r w:rsidRPr="0091403D">
              <w:rPr>
                <w:rFonts w:ascii="Times New Roman" w:hAnsi="Times New Roman" w:cs="Times New Roman"/>
              </w:rPr>
              <w:t>»(</w:t>
            </w:r>
            <w:proofErr w:type="gramEnd"/>
            <w:r w:rsidRPr="0091403D">
              <w:rPr>
                <w:rFonts w:ascii="Times New Roman" w:hAnsi="Times New Roman" w:cs="Times New Roman"/>
              </w:rPr>
              <w:t>с. 182-193)</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объяснять значение незнакомых слов; пересказывать сказку по составленному плану;</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осуществлять анализ объектов с выделением существенных и </w:t>
            </w:r>
            <w:proofErr w:type="spellStart"/>
            <w:r w:rsidRPr="002646AA">
              <w:rPr>
                <w:rFonts w:ascii="Times New Roman" w:hAnsi="Times New Roman" w:cs="Times New Roman"/>
              </w:rPr>
              <w:t>несуществ</w:t>
            </w:r>
            <w:proofErr w:type="spellEnd"/>
            <w:r w:rsidRPr="002646AA">
              <w:rPr>
                <w:rFonts w:ascii="Times New Roman" w:hAnsi="Times New Roman" w:cs="Times New Roman"/>
              </w:rPr>
              <w:t>. признаков;</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127</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Шарль Перро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«Красная шапочка</w:t>
            </w:r>
            <w:proofErr w:type="gramStart"/>
            <w:r w:rsidRPr="0091403D">
              <w:rPr>
                <w:rFonts w:ascii="Times New Roman" w:hAnsi="Times New Roman" w:cs="Times New Roman"/>
              </w:rPr>
              <w:t>»(</w:t>
            </w:r>
            <w:proofErr w:type="gramEnd"/>
            <w:r w:rsidRPr="0091403D">
              <w:rPr>
                <w:rFonts w:ascii="Times New Roman" w:hAnsi="Times New Roman" w:cs="Times New Roman"/>
              </w:rPr>
              <w:t>с. 194-196)</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придумывать окончание сказки;</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делить текст на смысловые части,</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допускать возможность существования у людей различных точек зрения.</w:t>
            </w: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128</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Внеклассное чтение.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«Сказки зарубежных писателей»</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 xml:space="preserve">составлять его план; </w:t>
            </w:r>
          </w:p>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оценивать события, героев произведения;</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roofErr w:type="spellStart"/>
            <w:r w:rsidRPr="002646AA">
              <w:rPr>
                <w:rFonts w:ascii="Times New Roman" w:hAnsi="Times New Roman" w:cs="Times New Roman"/>
              </w:rPr>
              <w:t>последоват-ть</w:t>
            </w:r>
            <w:proofErr w:type="spellEnd"/>
            <w:r w:rsidRPr="002646AA">
              <w:rPr>
                <w:rFonts w:ascii="Times New Roman" w:hAnsi="Times New Roman" w:cs="Times New Roman"/>
              </w:rPr>
              <w:t xml:space="preserve"> событий;</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пересказывать сказку на основе плана, называть волшебные события и предметы в сказке;</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lastRenderedPageBreak/>
              <w:t xml:space="preserve">участвовать в </w:t>
            </w:r>
            <w:proofErr w:type="spellStart"/>
            <w:r w:rsidRPr="002646AA">
              <w:rPr>
                <w:rFonts w:ascii="Times New Roman" w:hAnsi="Times New Roman" w:cs="Times New Roman"/>
              </w:rPr>
              <w:t>проектн</w:t>
            </w:r>
            <w:proofErr w:type="spellEnd"/>
            <w:r w:rsidRPr="002646AA">
              <w:rPr>
                <w:rFonts w:ascii="Times New Roman" w:hAnsi="Times New Roman" w:cs="Times New Roman"/>
              </w:rPr>
              <w:t>. деятельности;</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создавать проекты;</w:t>
            </w:r>
          </w:p>
          <w:p w:rsidR="002646AA" w:rsidRPr="002646AA" w:rsidRDefault="002646AA" w:rsidP="002646AA">
            <w:pPr>
              <w:spacing w:after="0" w:line="240" w:lineRule="auto"/>
              <w:rPr>
                <w:rFonts w:cs="Times New Roman"/>
              </w:rPr>
            </w:pPr>
            <w:r w:rsidRPr="002646AA">
              <w:rPr>
                <w:rFonts w:ascii="Times New Roman" w:hAnsi="Times New Roman" w:cs="Times New Roman"/>
              </w:rPr>
              <w:t>инсценировать сказки;</w:t>
            </w: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129</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Г. Х. Андерсен «Принцесса на горошине»</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197-199)</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выступать с сообщениями перед аудиторией;   ориентироваться в многообразии</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130</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Э. Хогарт</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w:t>
            </w:r>
            <w:proofErr w:type="spellStart"/>
            <w:r w:rsidRPr="0091403D">
              <w:rPr>
                <w:rFonts w:ascii="Times New Roman" w:hAnsi="Times New Roman" w:cs="Times New Roman"/>
              </w:rPr>
              <w:t>Мафин</w:t>
            </w:r>
            <w:proofErr w:type="spellEnd"/>
            <w:r w:rsidRPr="0091403D">
              <w:rPr>
                <w:rFonts w:ascii="Times New Roman" w:hAnsi="Times New Roman" w:cs="Times New Roman"/>
              </w:rPr>
              <w:t xml:space="preserve"> и паук»</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200-208)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r w:rsidRPr="002646AA">
              <w:rPr>
                <w:rFonts w:ascii="Times New Roman" w:hAnsi="Times New Roman" w:cs="Times New Roman"/>
              </w:rPr>
              <w:t>художественных произведений</w:t>
            </w: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lastRenderedPageBreak/>
              <w:t>131</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Э. Хогарт</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 «</w:t>
            </w:r>
            <w:proofErr w:type="spellStart"/>
            <w:r w:rsidRPr="0091403D">
              <w:rPr>
                <w:rFonts w:ascii="Times New Roman" w:hAnsi="Times New Roman" w:cs="Times New Roman"/>
              </w:rPr>
              <w:t>Мафин</w:t>
            </w:r>
            <w:proofErr w:type="spellEnd"/>
            <w:r w:rsidRPr="0091403D">
              <w:rPr>
                <w:rFonts w:ascii="Times New Roman" w:hAnsi="Times New Roman" w:cs="Times New Roman"/>
              </w:rPr>
              <w:t xml:space="preserve"> и паук»</w:t>
            </w:r>
            <w:proofErr w:type="gramStart"/>
            <w:r w:rsidRPr="0091403D">
              <w:rPr>
                <w:rFonts w:ascii="Times New Roman" w:hAnsi="Times New Roman" w:cs="Times New Roman"/>
              </w:rPr>
              <w:t>.</w:t>
            </w:r>
            <w:proofErr w:type="gramEnd"/>
            <w:r w:rsidRPr="0091403D">
              <w:rPr>
                <w:rFonts w:ascii="Times New Roman" w:hAnsi="Times New Roman" w:cs="Times New Roman"/>
              </w:rPr>
              <w:t xml:space="preserve">  (</w:t>
            </w:r>
            <w:proofErr w:type="gramStart"/>
            <w:r w:rsidRPr="0091403D">
              <w:rPr>
                <w:rFonts w:ascii="Times New Roman" w:hAnsi="Times New Roman" w:cs="Times New Roman"/>
              </w:rPr>
              <w:t>с</w:t>
            </w:r>
            <w:proofErr w:type="gramEnd"/>
            <w:r w:rsidRPr="0091403D">
              <w:rPr>
                <w:rFonts w:ascii="Times New Roman" w:hAnsi="Times New Roman" w:cs="Times New Roman"/>
              </w:rPr>
              <w:t>. 200-208)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right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 xml:space="preserve">находить книги зарубежных сказочников в библиотеке;   </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составлять списки книг для чтения летом; оценивать свой ответ;</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планировать вариант исправления ошибок;</w:t>
            </w:r>
          </w:p>
          <w:p w:rsidR="002646AA" w:rsidRPr="002646AA" w:rsidRDefault="002646AA" w:rsidP="002646AA">
            <w:pPr>
              <w:spacing w:after="0" w:line="240" w:lineRule="auto"/>
              <w:rPr>
                <w:rFonts w:ascii="Times New Roman" w:hAnsi="Times New Roman" w:cs="Times New Roman"/>
              </w:rPr>
            </w:pPr>
            <w:r w:rsidRPr="002646AA">
              <w:rPr>
                <w:rFonts w:ascii="Times New Roman" w:hAnsi="Times New Roman" w:cs="Times New Roman"/>
              </w:rPr>
              <w:t>проверять себя, сверяя свой ответ с текстом, оценивать свои достижения</w:t>
            </w:r>
          </w:p>
          <w:p w:rsidR="002646AA" w:rsidRPr="002646AA" w:rsidRDefault="002646AA" w:rsidP="002646AA">
            <w:pPr>
              <w:spacing w:after="0" w:line="240" w:lineRule="auto"/>
              <w:rPr>
                <w:rFonts w:cs="Times New Roman"/>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132</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 xml:space="preserve">Э. Хогарт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w:t>
            </w:r>
            <w:proofErr w:type="spellStart"/>
            <w:r w:rsidRPr="0091403D">
              <w:rPr>
                <w:rFonts w:ascii="Times New Roman" w:hAnsi="Times New Roman" w:cs="Times New Roman"/>
              </w:rPr>
              <w:t>Мафин</w:t>
            </w:r>
            <w:proofErr w:type="spellEnd"/>
            <w:r w:rsidRPr="0091403D">
              <w:rPr>
                <w:rFonts w:ascii="Times New Roman" w:hAnsi="Times New Roman" w:cs="Times New Roman"/>
              </w:rPr>
              <w:t xml:space="preserve"> и паук». Составление плана сказки </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200-208)</w:t>
            </w:r>
          </w:p>
        </w:tc>
        <w:tc>
          <w:tcPr>
            <w:tcW w:w="2693"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133</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i/>
              </w:rPr>
            </w:pPr>
            <w:r w:rsidRPr="0091403D">
              <w:rPr>
                <w:rFonts w:ascii="Times New Roman" w:hAnsi="Times New Roman" w:cs="Times New Roman"/>
                <w:i/>
              </w:rPr>
              <w:t>Разноцветные страницы.</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(с.209-210)</w:t>
            </w:r>
          </w:p>
        </w:tc>
        <w:tc>
          <w:tcPr>
            <w:tcW w:w="2693"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552"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val="restart"/>
            <w:tcBorders>
              <w:top w:val="nil"/>
              <w:bottom w:val="nil"/>
            </w:tcBorders>
            <w:shd w:val="clear" w:color="auto" w:fill="FFFFFF"/>
          </w:tcPr>
          <w:p w:rsidR="002646AA" w:rsidRPr="002646AA" w:rsidRDefault="002646AA" w:rsidP="002646AA">
            <w:pPr>
              <w:autoSpaceDE w:val="0"/>
              <w:autoSpaceDN w:val="0"/>
              <w:adjustRightInd w:val="0"/>
              <w:spacing w:after="0" w:line="240" w:lineRule="auto"/>
              <w:rPr>
                <w:rFonts w:ascii="Times New Roman" w:hAnsi="Times New Roman" w:cs="Times New Roman"/>
              </w:rPr>
            </w:pPr>
          </w:p>
        </w:tc>
        <w:tc>
          <w:tcPr>
            <w:tcW w:w="2268" w:type="dxa"/>
            <w:vMerge/>
            <w:tcBorders>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134</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Проверим себя и оценим свои достижения</w:t>
            </w:r>
          </w:p>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rPr>
              <w:t>(с. 211-213)</w:t>
            </w:r>
          </w:p>
        </w:tc>
        <w:tc>
          <w:tcPr>
            <w:tcW w:w="2693"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vMerge/>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vMerge/>
            <w:tcBorders>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135</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i/>
              </w:rPr>
              <w:t>Защита проекта</w:t>
            </w:r>
            <w:r w:rsidRPr="0091403D">
              <w:rPr>
                <w:rFonts w:ascii="Times New Roman" w:hAnsi="Times New Roman" w:cs="Times New Roman"/>
              </w:rPr>
              <w:t xml:space="preserve"> «Мой Любимый писатель-сказочник»</w:t>
            </w:r>
          </w:p>
        </w:tc>
        <w:tc>
          <w:tcPr>
            <w:tcW w:w="2693"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nil"/>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bottom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r w:rsidR="002646AA" w:rsidRPr="002646AA" w:rsidTr="00C20529">
        <w:trPr>
          <w:trHeight w:val="418"/>
        </w:trPr>
        <w:tc>
          <w:tcPr>
            <w:tcW w:w="749" w:type="dxa"/>
            <w:shd w:val="clear" w:color="auto" w:fill="FFFFFF"/>
          </w:tcPr>
          <w:p w:rsidR="002646AA" w:rsidRPr="0091403D" w:rsidRDefault="002646AA" w:rsidP="002646AA">
            <w:pPr>
              <w:shd w:val="clear" w:color="auto" w:fill="FFFFFF"/>
              <w:autoSpaceDE w:val="0"/>
              <w:autoSpaceDN w:val="0"/>
              <w:adjustRightInd w:val="0"/>
              <w:spacing w:after="0" w:line="240" w:lineRule="auto"/>
              <w:jc w:val="center"/>
              <w:rPr>
                <w:rFonts w:ascii="Times New Roman" w:hAnsi="Times New Roman" w:cs="Times New Roman"/>
              </w:rPr>
            </w:pPr>
            <w:r w:rsidRPr="0091403D">
              <w:rPr>
                <w:rFonts w:ascii="Times New Roman" w:hAnsi="Times New Roman" w:cs="Times New Roman"/>
              </w:rPr>
              <w:t>136</w:t>
            </w:r>
          </w:p>
        </w:tc>
        <w:tc>
          <w:tcPr>
            <w:tcW w:w="850"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851" w:type="dxa"/>
            <w:tcBorders>
              <w:right w:val="single" w:sz="4" w:space="0" w:color="auto"/>
            </w:tcBorders>
            <w:shd w:val="clear" w:color="auto" w:fill="FFFFFF"/>
          </w:tcPr>
          <w:p w:rsidR="002646AA" w:rsidRPr="0091403D" w:rsidRDefault="002646AA" w:rsidP="002646AA">
            <w:pPr>
              <w:spacing w:after="0" w:line="240" w:lineRule="auto"/>
              <w:jc w:val="center"/>
              <w:rPr>
                <w:rFonts w:ascii="Times New Roman" w:hAnsi="Times New Roman" w:cs="Times New Roman"/>
              </w:rPr>
            </w:pPr>
          </w:p>
        </w:tc>
        <w:tc>
          <w:tcPr>
            <w:tcW w:w="3544" w:type="dxa"/>
            <w:tcBorders>
              <w:left w:val="single" w:sz="4" w:space="0" w:color="auto"/>
            </w:tcBorders>
            <w:shd w:val="clear" w:color="auto" w:fill="FFFFFF"/>
          </w:tcPr>
          <w:p w:rsidR="002646AA" w:rsidRPr="0091403D" w:rsidRDefault="002646AA" w:rsidP="002646AA">
            <w:pPr>
              <w:spacing w:after="0" w:line="240" w:lineRule="auto"/>
              <w:rPr>
                <w:rFonts w:ascii="Times New Roman" w:hAnsi="Times New Roman" w:cs="Times New Roman"/>
              </w:rPr>
            </w:pPr>
            <w:r w:rsidRPr="0091403D">
              <w:rPr>
                <w:rFonts w:ascii="Times New Roman" w:hAnsi="Times New Roman" w:cs="Times New Roman"/>
                <w:i/>
              </w:rPr>
              <w:t>Защита проекта</w:t>
            </w:r>
            <w:r w:rsidRPr="0091403D">
              <w:rPr>
                <w:rFonts w:ascii="Times New Roman" w:hAnsi="Times New Roman" w:cs="Times New Roman"/>
              </w:rPr>
              <w:t xml:space="preserve"> «Мой Любимый писатель-сказочник»</w:t>
            </w:r>
          </w:p>
        </w:tc>
        <w:tc>
          <w:tcPr>
            <w:tcW w:w="2693" w:type="dxa"/>
            <w:tcBorders>
              <w:top w:val="nil"/>
              <w:bottom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552" w:type="dxa"/>
            <w:tcBorders>
              <w:top w:val="nil"/>
            </w:tcBorders>
            <w:shd w:val="clear" w:color="auto" w:fill="FFFFFF"/>
          </w:tcPr>
          <w:p w:rsidR="002646AA" w:rsidRPr="002646AA" w:rsidRDefault="002646AA" w:rsidP="002646AA">
            <w:pPr>
              <w:spacing w:after="0" w:line="240" w:lineRule="auto"/>
              <w:rPr>
                <w:rFonts w:ascii="Times New Roman" w:hAnsi="Times New Roman" w:cs="Times New Roman"/>
                <w:b/>
                <w:bCs/>
              </w:rPr>
            </w:pPr>
          </w:p>
        </w:tc>
        <w:tc>
          <w:tcPr>
            <w:tcW w:w="2268" w:type="dxa"/>
            <w:tcBorders>
              <w:top w:val="nil"/>
              <w:bottom w:val="single" w:sz="4" w:space="0" w:color="auto"/>
            </w:tcBorders>
            <w:shd w:val="clear" w:color="auto" w:fill="FFFFFF"/>
          </w:tcPr>
          <w:p w:rsidR="002646AA" w:rsidRPr="002646AA" w:rsidRDefault="002646AA" w:rsidP="002646AA">
            <w:pPr>
              <w:spacing w:after="0" w:line="240" w:lineRule="auto"/>
              <w:rPr>
                <w:rFonts w:ascii="Times New Roman" w:hAnsi="Times New Roman" w:cs="Times New Roman"/>
              </w:rPr>
            </w:pPr>
          </w:p>
        </w:tc>
        <w:tc>
          <w:tcPr>
            <w:tcW w:w="2268" w:type="dxa"/>
            <w:tcBorders>
              <w:top w:val="nil"/>
              <w:right w:val="single" w:sz="4" w:space="0" w:color="auto"/>
            </w:tcBorders>
            <w:shd w:val="clear" w:color="auto" w:fill="FFFFFF"/>
          </w:tcPr>
          <w:p w:rsidR="002646AA" w:rsidRPr="002646AA" w:rsidRDefault="002646AA" w:rsidP="002646AA">
            <w:pPr>
              <w:shd w:val="clear" w:color="auto" w:fill="FFFFFF"/>
              <w:autoSpaceDE w:val="0"/>
              <w:autoSpaceDN w:val="0"/>
              <w:adjustRightInd w:val="0"/>
              <w:spacing w:after="0" w:line="240" w:lineRule="auto"/>
              <w:rPr>
                <w:rFonts w:ascii="Times New Roman" w:hAnsi="Times New Roman" w:cs="Times New Roman"/>
                <w:b/>
                <w:bCs/>
              </w:rPr>
            </w:pPr>
          </w:p>
        </w:tc>
      </w:tr>
    </w:tbl>
    <w:p w:rsidR="002646AA" w:rsidRPr="002646AA" w:rsidRDefault="002646AA" w:rsidP="002646AA">
      <w:pPr>
        <w:jc w:val="right"/>
        <w:rPr>
          <w:rFonts w:ascii="Times New Roman" w:hAnsi="Times New Roman" w:cs="Times New Roman"/>
          <w:i/>
        </w:rPr>
      </w:pPr>
    </w:p>
    <w:p w:rsidR="002646AA" w:rsidRDefault="002646AA" w:rsidP="002646AA">
      <w:pPr>
        <w:rPr>
          <w:rFonts w:asciiTheme="minorHAnsi" w:eastAsiaTheme="minorHAnsi" w:hAnsiTheme="minorHAnsi" w:cstheme="minorBidi"/>
        </w:rPr>
      </w:pPr>
    </w:p>
    <w:p w:rsidR="00A404C8" w:rsidRDefault="00A404C8" w:rsidP="002646AA">
      <w:pPr>
        <w:rPr>
          <w:rFonts w:asciiTheme="minorHAnsi" w:eastAsiaTheme="minorHAnsi" w:hAnsiTheme="minorHAnsi" w:cstheme="minorBidi"/>
        </w:rPr>
      </w:pPr>
    </w:p>
    <w:p w:rsidR="00A404C8" w:rsidRDefault="00A404C8" w:rsidP="002646AA">
      <w:pPr>
        <w:rPr>
          <w:rFonts w:asciiTheme="minorHAnsi" w:eastAsiaTheme="minorHAnsi" w:hAnsiTheme="minorHAnsi" w:cstheme="minorBidi"/>
        </w:rPr>
      </w:pPr>
    </w:p>
    <w:p w:rsidR="00A404C8" w:rsidRDefault="00A404C8" w:rsidP="002646AA">
      <w:pPr>
        <w:rPr>
          <w:rFonts w:asciiTheme="minorHAnsi" w:eastAsiaTheme="minorHAnsi" w:hAnsiTheme="minorHAnsi" w:cstheme="minorBidi"/>
        </w:rPr>
      </w:pPr>
    </w:p>
    <w:p w:rsidR="00A404C8" w:rsidRDefault="00A404C8" w:rsidP="002646AA">
      <w:pPr>
        <w:rPr>
          <w:rFonts w:asciiTheme="minorHAnsi" w:eastAsiaTheme="minorHAnsi" w:hAnsiTheme="minorHAnsi" w:cstheme="minorBidi"/>
        </w:rPr>
      </w:pPr>
    </w:p>
    <w:p w:rsidR="00A404C8" w:rsidRDefault="00A404C8" w:rsidP="002646AA">
      <w:pPr>
        <w:rPr>
          <w:rFonts w:asciiTheme="minorHAnsi" w:eastAsiaTheme="minorHAnsi" w:hAnsiTheme="minorHAnsi" w:cstheme="minorBidi"/>
        </w:rPr>
      </w:pPr>
    </w:p>
    <w:p w:rsidR="00A404C8" w:rsidRDefault="00A404C8" w:rsidP="002646AA">
      <w:pPr>
        <w:rPr>
          <w:rFonts w:asciiTheme="minorHAnsi" w:eastAsiaTheme="minorHAnsi" w:hAnsiTheme="minorHAnsi" w:cstheme="minorBidi"/>
        </w:rPr>
      </w:pPr>
    </w:p>
    <w:p w:rsidR="00A404C8" w:rsidRPr="002646AA" w:rsidRDefault="00A404C8" w:rsidP="002646AA">
      <w:pPr>
        <w:rPr>
          <w:rFonts w:asciiTheme="minorHAnsi" w:eastAsiaTheme="minorHAnsi" w:hAnsiTheme="minorHAnsi" w:cstheme="minorBidi"/>
        </w:rPr>
      </w:pPr>
    </w:p>
    <w:p w:rsidR="0091403D" w:rsidRPr="0091403D" w:rsidRDefault="0091403D" w:rsidP="00A404C8">
      <w:pPr>
        <w:autoSpaceDE w:val="0"/>
        <w:autoSpaceDN w:val="0"/>
        <w:adjustRightInd w:val="0"/>
        <w:spacing w:after="0" w:line="240" w:lineRule="auto"/>
        <w:ind w:left="-108"/>
        <w:jc w:val="center"/>
        <w:rPr>
          <w:rFonts w:ascii="Times New Roman" w:eastAsia="Times New Roman" w:hAnsi="Times New Roman" w:cs="Arial"/>
          <w:b/>
          <w:lang w:eastAsia="ru-RU"/>
        </w:rPr>
      </w:pPr>
      <w:r w:rsidRPr="0091403D">
        <w:rPr>
          <w:rFonts w:ascii="Times New Roman" w:hAnsi="Times New Roman" w:cs="Times New Roman"/>
        </w:rPr>
        <w:lastRenderedPageBreak/>
        <w:t xml:space="preserve"> </w:t>
      </w:r>
      <w:r w:rsidRPr="0091403D">
        <w:rPr>
          <w:rFonts w:ascii="Times New Roman" w:hAnsi="Times New Roman" w:cs="Times New Roman"/>
          <w:b/>
          <w:i/>
          <w:iCs/>
        </w:rPr>
        <w:t xml:space="preserve"> </w:t>
      </w:r>
      <w:r w:rsidRPr="0091403D">
        <w:rPr>
          <w:rFonts w:ascii="Times New Roman" w:eastAsia="Times New Roman" w:hAnsi="Times New Roman" w:cs="Times New Roman"/>
          <w:b/>
          <w:lang w:eastAsia="ru-RU"/>
        </w:rPr>
        <w:t xml:space="preserve">КАЛЕНДАРНО-ТЕМАТИЧЕСКОЕ  </w:t>
      </w:r>
      <w:r w:rsidRPr="0091403D">
        <w:rPr>
          <w:rFonts w:ascii="Times New Roman" w:eastAsia="Times New Roman" w:hAnsi="Times New Roman" w:cs="Arial"/>
          <w:b/>
          <w:lang w:eastAsia="ru-RU"/>
        </w:rPr>
        <w:t xml:space="preserve"> </w:t>
      </w:r>
      <w:r w:rsidRPr="0091403D">
        <w:rPr>
          <w:rFonts w:ascii="Times New Roman" w:eastAsia="Times New Roman" w:hAnsi="Times New Roman" w:cs="Times New Roman"/>
          <w:b/>
          <w:lang w:eastAsia="ru-RU"/>
        </w:rPr>
        <w:t xml:space="preserve">ПЛАНИРОВАНИЕ  </w:t>
      </w:r>
      <w:r w:rsidRPr="0091403D">
        <w:rPr>
          <w:rFonts w:ascii="Times New Roman" w:eastAsia="Times New Roman" w:hAnsi="Times New Roman" w:cs="Arial"/>
          <w:b/>
          <w:lang w:eastAsia="ru-RU"/>
        </w:rPr>
        <w:t xml:space="preserve"> ПО   ЛИТЕРАТУРОМУ   ЧТЕНИЮ </w:t>
      </w:r>
    </w:p>
    <w:p w:rsidR="0091403D" w:rsidRPr="0091403D" w:rsidRDefault="0091403D" w:rsidP="00A404C8">
      <w:pPr>
        <w:autoSpaceDE w:val="0"/>
        <w:autoSpaceDN w:val="0"/>
        <w:adjustRightInd w:val="0"/>
        <w:spacing w:after="0" w:line="240" w:lineRule="auto"/>
        <w:ind w:left="-108"/>
        <w:jc w:val="center"/>
        <w:rPr>
          <w:rFonts w:ascii="Times New Roman" w:hAnsi="Times New Roman" w:cs="Times New Roman"/>
        </w:rPr>
      </w:pPr>
      <w:proofErr w:type="spellStart"/>
      <w:r>
        <w:rPr>
          <w:rFonts w:ascii="Times New Roman" w:eastAsia="Times New Roman" w:hAnsi="Times New Roman" w:cs="Arial"/>
          <w:b/>
          <w:lang w:eastAsia="ru-RU"/>
        </w:rPr>
        <w:t>авт.Л.Ф.Климанова</w:t>
      </w:r>
      <w:proofErr w:type="spellEnd"/>
      <w:r>
        <w:rPr>
          <w:rFonts w:ascii="Times New Roman" w:eastAsia="Times New Roman" w:hAnsi="Times New Roman" w:cs="Arial"/>
          <w:b/>
          <w:lang w:eastAsia="ru-RU"/>
        </w:rPr>
        <w:t xml:space="preserve">    3</w:t>
      </w:r>
      <w:r w:rsidRPr="0091403D">
        <w:rPr>
          <w:rFonts w:ascii="Times New Roman" w:eastAsia="Times New Roman" w:hAnsi="Times New Roman" w:cs="Arial"/>
          <w:b/>
          <w:lang w:eastAsia="ru-RU"/>
        </w:rPr>
        <w:t xml:space="preserve"> </w:t>
      </w:r>
      <w:r w:rsidRPr="0091403D">
        <w:rPr>
          <w:rFonts w:ascii="Times New Roman" w:eastAsia="Times New Roman" w:hAnsi="Times New Roman" w:cs="Times New Roman"/>
          <w:b/>
          <w:lang w:eastAsia="ru-RU"/>
        </w:rPr>
        <w:t xml:space="preserve"> класс  </w:t>
      </w:r>
      <w:r w:rsidRPr="0091403D">
        <w:rPr>
          <w:rFonts w:ascii="Times New Roman" w:eastAsia="Times New Roman" w:hAnsi="Times New Roman" w:cs="Times New Roman"/>
          <w:lang w:eastAsia="ru-RU"/>
        </w:rPr>
        <w:t>(4 часа в неделю, всего-136ч)</w:t>
      </w:r>
    </w:p>
    <w:p w:rsidR="002646AA" w:rsidRDefault="002646AA" w:rsidP="00EF5862">
      <w:pPr>
        <w:spacing w:after="0" w:line="240" w:lineRule="auto"/>
        <w:rPr>
          <w:rFonts w:ascii="Times New Roman" w:hAnsi="Times New Roman" w:cs="Times New Roman"/>
          <w:sz w:val="24"/>
          <w:szCs w:val="24"/>
        </w:rPr>
      </w:pPr>
    </w:p>
    <w:p w:rsidR="0091403D" w:rsidRPr="00D145AB" w:rsidRDefault="0091403D" w:rsidP="0091403D">
      <w:pPr>
        <w:widowControl w:val="0"/>
        <w:autoSpaceDE w:val="0"/>
        <w:spacing w:after="0" w:line="240" w:lineRule="auto"/>
        <w:jc w:val="both"/>
        <w:rPr>
          <w:rFonts w:ascii="Times New Roman" w:hAnsi="Times New Roman" w:cs="Times New Roman"/>
          <w:color w:val="000000"/>
        </w:rPr>
      </w:pPr>
    </w:p>
    <w:tbl>
      <w:tblPr>
        <w:tblW w:w="16302" w:type="dxa"/>
        <w:tblInd w:w="-743" w:type="dxa"/>
        <w:tblLayout w:type="fixed"/>
        <w:tblLook w:val="0000" w:firstRow="0" w:lastRow="0" w:firstColumn="0" w:lastColumn="0" w:noHBand="0" w:noVBand="0"/>
      </w:tblPr>
      <w:tblGrid>
        <w:gridCol w:w="516"/>
        <w:gridCol w:w="28"/>
        <w:gridCol w:w="23"/>
        <w:gridCol w:w="142"/>
        <w:gridCol w:w="568"/>
        <w:gridCol w:w="141"/>
        <w:gridCol w:w="508"/>
        <w:gridCol w:w="59"/>
        <w:gridCol w:w="118"/>
        <w:gridCol w:w="2292"/>
        <w:gridCol w:w="2268"/>
        <w:gridCol w:w="2268"/>
        <w:gridCol w:w="2126"/>
        <w:gridCol w:w="1843"/>
        <w:gridCol w:w="1701"/>
        <w:gridCol w:w="1701"/>
      </w:tblGrid>
      <w:tr w:rsidR="0091403D" w:rsidRPr="00D145AB" w:rsidTr="008527A2">
        <w:tc>
          <w:tcPr>
            <w:tcW w:w="567" w:type="dxa"/>
            <w:gridSpan w:val="3"/>
            <w:vMerge w:val="restart"/>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w:t>
            </w:r>
          </w:p>
          <w:p w:rsidR="0091403D" w:rsidRPr="0091403D" w:rsidRDefault="0091403D" w:rsidP="008527A2">
            <w:pPr>
              <w:widowControl w:val="0"/>
              <w:autoSpaceDE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п</w:t>
            </w:r>
            <w:r w:rsidRPr="0091403D">
              <w:rPr>
                <w:rFonts w:ascii="Times New Roman" w:hAnsi="Times New Roman" w:cs="Times New Roman"/>
                <w:b/>
                <w:color w:val="000000"/>
                <w:lang w:val="en-US"/>
              </w:rPr>
              <w:t>/</w:t>
            </w:r>
            <w:r w:rsidRPr="0091403D">
              <w:rPr>
                <w:rFonts w:ascii="Times New Roman" w:hAnsi="Times New Roman" w:cs="Times New Roman"/>
                <w:b/>
                <w:color w:val="000000"/>
              </w:rPr>
              <w:t>п</w:t>
            </w:r>
          </w:p>
        </w:tc>
        <w:tc>
          <w:tcPr>
            <w:tcW w:w="710" w:type="dxa"/>
            <w:gridSpan w:val="2"/>
            <w:vMerge w:val="restart"/>
            <w:tcBorders>
              <w:top w:val="single" w:sz="4" w:space="0" w:color="000000"/>
              <w:left w:val="single" w:sz="4" w:space="0" w:color="auto"/>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Дата</w:t>
            </w:r>
          </w:p>
          <w:p w:rsidR="0091403D" w:rsidRPr="0091403D" w:rsidRDefault="0091403D" w:rsidP="008527A2">
            <w:pPr>
              <w:widowControl w:val="0"/>
              <w:autoSpaceDE w:val="0"/>
              <w:snapToGrid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по плану</w:t>
            </w:r>
          </w:p>
        </w:tc>
        <w:tc>
          <w:tcPr>
            <w:tcW w:w="708" w:type="dxa"/>
            <w:gridSpan w:val="3"/>
            <w:vMerge w:val="restart"/>
            <w:tcBorders>
              <w:top w:val="single" w:sz="4" w:space="0" w:color="000000"/>
              <w:left w:val="single" w:sz="4" w:space="0" w:color="auto"/>
              <w:right w:val="single" w:sz="4" w:space="0" w:color="auto"/>
            </w:tcBorders>
          </w:tcPr>
          <w:p w:rsidR="0091403D" w:rsidRPr="0091403D" w:rsidRDefault="0091403D" w:rsidP="008527A2">
            <w:pPr>
              <w:widowControl w:val="0"/>
              <w:autoSpaceDE w:val="0"/>
              <w:snapToGrid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Дата факт.</w:t>
            </w:r>
          </w:p>
        </w:tc>
        <w:tc>
          <w:tcPr>
            <w:tcW w:w="2410" w:type="dxa"/>
            <w:gridSpan w:val="2"/>
            <w:vMerge w:val="restart"/>
            <w:tcBorders>
              <w:top w:val="single" w:sz="4" w:space="0" w:color="000000"/>
              <w:left w:val="single" w:sz="4" w:space="0" w:color="auto"/>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Тема урока</w:t>
            </w:r>
          </w:p>
          <w:p w:rsidR="0091403D" w:rsidRPr="0091403D" w:rsidRDefault="0091403D" w:rsidP="008527A2">
            <w:pPr>
              <w:widowControl w:val="0"/>
              <w:autoSpaceDE w:val="0"/>
              <w:spacing w:after="0" w:line="240" w:lineRule="auto"/>
              <w:jc w:val="both"/>
              <w:rPr>
                <w:rFonts w:ascii="Times New Roman" w:hAnsi="Times New Roman" w:cs="Times New Roman"/>
                <w:b/>
                <w:color w:val="000000"/>
              </w:rPr>
            </w:pPr>
          </w:p>
        </w:tc>
        <w:tc>
          <w:tcPr>
            <w:tcW w:w="2268" w:type="dxa"/>
            <w:vMerge w:val="restart"/>
            <w:tcBorders>
              <w:top w:val="single" w:sz="4" w:space="0" w:color="000000"/>
              <w:left w:val="single" w:sz="4" w:space="0" w:color="auto"/>
              <w:bottom w:val="single" w:sz="4" w:space="0" w:color="000000"/>
              <w:right w:val="single" w:sz="4" w:space="0" w:color="auto"/>
            </w:tcBorders>
          </w:tcPr>
          <w:p w:rsidR="0091403D" w:rsidRPr="0091403D" w:rsidRDefault="0091403D" w:rsidP="008527A2">
            <w:pPr>
              <w:widowControl w:val="0"/>
              <w:autoSpaceDE w:val="0"/>
              <w:spacing w:after="0" w:line="240" w:lineRule="auto"/>
              <w:rPr>
                <w:rFonts w:ascii="Times New Roman" w:hAnsi="Times New Roman" w:cs="Times New Roman"/>
                <w:b/>
                <w:color w:val="000000"/>
              </w:rPr>
            </w:pPr>
            <w:r w:rsidRPr="0091403D">
              <w:rPr>
                <w:rFonts w:ascii="Times New Roman" w:hAnsi="Times New Roman" w:cs="Times New Roman"/>
                <w:b/>
                <w:color w:val="000000"/>
              </w:rPr>
              <w:t>Основные виды деятельности</w:t>
            </w:r>
          </w:p>
        </w:tc>
        <w:tc>
          <w:tcPr>
            <w:tcW w:w="2268" w:type="dxa"/>
            <w:vMerge w:val="restart"/>
            <w:tcBorders>
              <w:top w:val="single" w:sz="4" w:space="0" w:color="000000"/>
              <w:left w:val="single" w:sz="4" w:space="0" w:color="auto"/>
              <w:right w:val="single" w:sz="4" w:space="0" w:color="auto"/>
            </w:tcBorders>
          </w:tcPr>
          <w:p w:rsidR="0091403D" w:rsidRPr="0091403D" w:rsidRDefault="0091403D" w:rsidP="008527A2">
            <w:pPr>
              <w:widowControl w:val="0"/>
              <w:autoSpaceDE w:val="0"/>
              <w:rPr>
                <w:rFonts w:ascii="Times New Roman" w:hAnsi="Times New Roman" w:cs="Times New Roman"/>
                <w:b/>
                <w:color w:val="000000"/>
              </w:rPr>
            </w:pPr>
            <w:r w:rsidRPr="0091403D">
              <w:rPr>
                <w:rFonts w:ascii="Times New Roman" w:hAnsi="Times New Roman" w:cs="Times New Roman"/>
                <w:b/>
                <w:color w:val="000000"/>
              </w:rPr>
              <w:t>Предметные результаты</w:t>
            </w:r>
          </w:p>
        </w:tc>
        <w:tc>
          <w:tcPr>
            <w:tcW w:w="5670" w:type="dxa"/>
            <w:gridSpan w:val="3"/>
            <w:tcBorders>
              <w:top w:val="single" w:sz="4" w:space="0" w:color="000000"/>
              <w:left w:val="single" w:sz="4" w:space="0" w:color="auto"/>
              <w:bottom w:val="single" w:sz="4" w:space="0" w:color="000000"/>
              <w:right w:val="single" w:sz="4" w:space="0" w:color="000000"/>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proofErr w:type="spellStart"/>
            <w:r w:rsidRPr="0091403D">
              <w:rPr>
                <w:rFonts w:ascii="Times New Roman" w:hAnsi="Times New Roman" w:cs="Times New Roman"/>
                <w:b/>
                <w:color w:val="000000"/>
              </w:rPr>
              <w:t>Метапредметные</w:t>
            </w:r>
            <w:proofErr w:type="spellEnd"/>
            <w:r w:rsidRPr="0091403D">
              <w:rPr>
                <w:rFonts w:ascii="Times New Roman" w:hAnsi="Times New Roman" w:cs="Times New Roman"/>
                <w:b/>
                <w:color w:val="000000"/>
              </w:rPr>
              <w:t xml:space="preserve"> результаты</w:t>
            </w:r>
          </w:p>
        </w:tc>
        <w:tc>
          <w:tcPr>
            <w:tcW w:w="1701" w:type="dxa"/>
            <w:vMerge w:val="restart"/>
            <w:tcBorders>
              <w:top w:val="single" w:sz="4" w:space="0" w:color="000000"/>
              <w:left w:val="single" w:sz="4" w:space="0" w:color="000000"/>
              <w:right w:val="single" w:sz="4" w:space="0" w:color="000000"/>
            </w:tcBorders>
          </w:tcPr>
          <w:p w:rsidR="0091403D" w:rsidRPr="0091403D" w:rsidRDefault="0091403D" w:rsidP="008527A2">
            <w:pPr>
              <w:widowControl w:val="0"/>
              <w:autoSpaceDE w:val="0"/>
              <w:snapToGrid w:val="0"/>
              <w:spacing w:after="0" w:line="240" w:lineRule="auto"/>
              <w:jc w:val="both"/>
              <w:rPr>
                <w:rFonts w:ascii="Times New Roman" w:hAnsi="Times New Roman" w:cs="Times New Roman"/>
                <w:b/>
                <w:color w:val="000000"/>
              </w:rPr>
            </w:pPr>
            <w:r w:rsidRPr="0091403D">
              <w:rPr>
                <w:rFonts w:ascii="Times New Roman" w:hAnsi="Times New Roman" w:cs="Times New Roman"/>
                <w:b/>
                <w:color w:val="000000"/>
              </w:rPr>
              <w:t>Личностные</w:t>
            </w:r>
          </w:p>
          <w:p w:rsidR="0091403D" w:rsidRPr="0091403D" w:rsidRDefault="0091403D" w:rsidP="008527A2">
            <w:pPr>
              <w:widowControl w:val="0"/>
              <w:autoSpaceDE w:val="0"/>
              <w:jc w:val="both"/>
              <w:rPr>
                <w:rFonts w:ascii="Times New Roman" w:hAnsi="Times New Roman" w:cs="Times New Roman"/>
                <w:b/>
                <w:color w:val="000000"/>
              </w:rPr>
            </w:pPr>
            <w:r w:rsidRPr="0091403D">
              <w:rPr>
                <w:rFonts w:ascii="Times New Roman" w:hAnsi="Times New Roman" w:cs="Times New Roman"/>
                <w:b/>
                <w:color w:val="000000"/>
              </w:rPr>
              <w:t>результаты</w:t>
            </w:r>
          </w:p>
        </w:tc>
      </w:tr>
      <w:tr w:rsidR="0091403D" w:rsidRPr="00D145AB" w:rsidTr="008527A2">
        <w:tc>
          <w:tcPr>
            <w:tcW w:w="567" w:type="dxa"/>
            <w:gridSpan w:val="3"/>
            <w:vMerge/>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710" w:type="dxa"/>
            <w:gridSpan w:val="2"/>
            <w:vMerge/>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708" w:type="dxa"/>
            <w:gridSpan w:val="3"/>
            <w:vMerge/>
            <w:tcBorders>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410" w:type="dxa"/>
            <w:gridSpan w:val="2"/>
            <w:vMerge/>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vMerge/>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vMerge/>
            <w:tcBorders>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jc w:val="center"/>
              <w:rPr>
                <w:rFonts w:ascii="Times New Roman" w:hAnsi="Times New Roman" w:cs="Times New Roman"/>
                <w:color w:val="000000"/>
              </w:rPr>
            </w:pPr>
          </w:p>
        </w:tc>
        <w:tc>
          <w:tcPr>
            <w:tcW w:w="2126" w:type="dxa"/>
            <w:tcBorders>
              <w:top w:val="single" w:sz="4" w:space="0" w:color="000000"/>
              <w:left w:val="single" w:sz="4" w:space="0" w:color="auto"/>
              <w:bottom w:val="single" w:sz="4" w:space="0" w:color="000000"/>
              <w:right w:val="single" w:sz="4" w:space="0" w:color="auto"/>
            </w:tcBorders>
            <w:vAlign w:val="center"/>
          </w:tcPr>
          <w:p w:rsidR="0091403D" w:rsidRPr="0091403D" w:rsidRDefault="0091403D" w:rsidP="008527A2">
            <w:pPr>
              <w:widowControl w:val="0"/>
              <w:autoSpaceDE w:val="0"/>
              <w:spacing w:after="0" w:line="240" w:lineRule="auto"/>
              <w:rPr>
                <w:rFonts w:ascii="Times New Roman" w:hAnsi="Times New Roman" w:cs="Times New Roman"/>
                <w:b/>
                <w:color w:val="000000"/>
              </w:rPr>
            </w:pPr>
            <w:r w:rsidRPr="0091403D">
              <w:rPr>
                <w:rFonts w:ascii="Times New Roman" w:hAnsi="Times New Roman" w:cs="Times New Roman"/>
                <w:b/>
                <w:color w:val="000000"/>
              </w:rPr>
              <w:t>Познавательные УУД</w:t>
            </w:r>
          </w:p>
        </w:tc>
        <w:tc>
          <w:tcPr>
            <w:tcW w:w="1843" w:type="dxa"/>
            <w:tcBorders>
              <w:top w:val="single" w:sz="4" w:space="0" w:color="000000"/>
              <w:left w:val="single" w:sz="4" w:space="0" w:color="auto"/>
              <w:bottom w:val="single" w:sz="4" w:space="0" w:color="000000"/>
              <w:right w:val="single" w:sz="4" w:space="0" w:color="auto"/>
            </w:tcBorders>
            <w:vAlign w:val="center"/>
          </w:tcPr>
          <w:p w:rsidR="0091403D" w:rsidRPr="0091403D" w:rsidRDefault="0091403D" w:rsidP="008527A2">
            <w:pPr>
              <w:widowControl w:val="0"/>
              <w:autoSpaceDE w:val="0"/>
              <w:spacing w:after="0" w:line="240" w:lineRule="auto"/>
              <w:rPr>
                <w:rFonts w:ascii="Times New Roman" w:hAnsi="Times New Roman" w:cs="Times New Roman"/>
                <w:b/>
                <w:color w:val="000000"/>
              </w:rPr>
            </w:pPr>
            <w:r w:rsidRPr="0091403D">
              <w:rPr>
                <w:rFonts w:ascii="Times New Roman" w:hAnsi="Times New Roman" w:cs="Times New Roman"/>
                <w:b/>
                <w:color w:val="000000"/>
              </w:rPr>
              <w:t>Регулятивные УУД</w:t>
            </w:r>
          </w:p>
        </w:tc>
        <w:tc>
          <w:tcPr>
            <w:tcW w:w="1701" w:type="dxa"/>
            <w:tcBorders>
              <w:top w:val="single" w:sz="4" w:space="0" w:color="000000"/>
              <w:left w:val="single" w:sz="4" w:space="0" w:color="auto"/>
              <w:bottom w:val="single" w:sz="4" w:space="0" w:color="000000"/>
              <w:right w:val="single" w:sz="4" w:space="0" w:color="auto"/>
            </w:tcBorders>
            <w:vAlign w:val="center"/>
          </w:tcPr>
          <w:p w:rsidR="0091403D" w:rsidRPr="0091403D" w:rsidRDefault="0091403D" w:rsidP="008527A2">
            <w:pPr>
              <w:widowControl w:val="0"/>
              <w:autoSpaceDE w:val="0"/>
              <w:spacing w:after="0" w:line="240" w:lineRule="auto"/>
              <w:rPr>
                <w:rFonts w:ascii="Times New Roman" w:hAnsi="Times New Roman" w:cs="Times New Roman"/>
                <w:b/>
                <w:color w:val="000000"/>
              </w:rPr>
            </w:pPr>
            <w:proofErr w:type="spellStart"/>
            <w:r w:rsidRPr="0091403D">
              <w:rPr>
                <w:rFonts w:ascii="Times New Roman" w:hAnsi="Times New Roman" w:cs="Times New Roman"/>
                <w:b/>
                <w:color w:val="000000"/>
              </w:rPr>
              <w:t>Коммуника</w:t>
            </w:r>
            <w:proofErr w:type="spellEnd"/>
          </w:p>
          <w:p w:rsidR="0091403D" w:rsidRPr="0091403D" w:rsidRDefault="0091403D" w:rsidP="008527A2">
            <w:pPr>
              <w:widowControl w:val="0"/>
              <w:autoSpaceDE w:val="0"/>
              <w:spacing w:after="0" w:line="240" w:lineRule="auto"/>
              <w:rPr>
                <w:rFonts w:ascii="Times New Roman" w:hAnsi="Times New Roman" w:cs="Times New Roman"/>
                <w:b/>
                <w:color w:val="000000"/>
              </w:rPr>
            </w:pPr>
            <w:proofErr w:type="spellStart"/>
            <w:r w:rsidRPr="0091403D">
              <w:rPr>
                <w:rFonts w:ascii="Times New Roman" w:hAnsi="Times New Roman" w:cs="Times New Roman"/>
                <w:b/>
                <w:color w:val="000000"/>
              </w:rPr>
              <w:t>тивные</w:t>
            </w:r>
            <w:proofErr w:type="spellEnd"/>
            <w:r w:rsidRPr="0091403D">
              <w:rPr>
                <w:rFonts w:ascii="Times New Roman" w:hAnsi="Times New Roman" w:cs="Times New Roman"/>
                <w:b/>
                <w:color w:val="000000"/>
              </w:rPr>
              <w:t xml:space="preserve"> УУД</w:t>
            </w:r>
          </w:p>
        </w:tc>
        <w:tc>
          <w:tcPr>
            <w:tcW w:w="1701" w:type="dxa"/>
            <w:vMerge/>
            <w:tcBorders>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r>
      <w:tr w:rsidR="0091403D" w:rsidRPr="00D145AB" w:rsidTr="008527A2">
        <w:tc>
          <w:tcPr>
            <w:tcW w:w="567" w:type="dxa"/>
            <w:gridSpan w:val="3"/>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center"/>
              <w:rPr>
                <w:rFonts w:ascii="Times New Roman" w:hAnsi="Times New Roman" w:cs="Times New Roman"/>
                <w:color w:val="000000"/>
              </w:rPr>
            </w:pPr>
            <w:r w:rsidRPr="00D145AB">
              <w:rPr>
                <w:rFonts w:ascii="Times New Roman" w:hAnsi="Times New Roman" w:cs="Times New Roman"/>
                <w:color w:val="000000"/>
              </w:rPr>
              <w:t>1</w:t>
            </w:r>
          </w:p>
        </w:tc>
        <w:tc>
          <w:tcPr>
            <w:tcW w:w="710" w:type="dxa"/>
            <w:gridSpan w:val="2"/>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jc w:val="center"/>
              <w:rPr>
                <w:rFonts w:ascii="Times New Roman" w:hAnsi="Times New Roman" w:cs="Times New Roman"/>
                <w:color w:val="000000"/>
              </w:rPr>
            </w:pPr>
          </w:p>
        </w:tc>
        <w:tc>
          <w:tcPr>
            <w:tcW w:w="708" w:type="dxa"/>
            <w:gridSpan w:val="3"/>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rPr>
            </w:pPr>
          </w:p>
        </w:tc>
        <w:tc>
          <w:tcPr>
            <w:tcW w:w="2410" w:type="dxa"/>
            <w:gridSpan w:val="2"/>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rPr>
              <w:t>Введение. Знакомство с учебником.</w:t>
            </w:r>
          </w:p>
        </w:tc>
        <w:tc>
          <w:tcPr>
            <w:tcW w:w="2268"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Знакомство с условными обозначениями, с разделами учебника.</w:t>
            </w:r>
          </w:p>
        </w:tc>
        <w:tc>
          <w:tcPr>
            <w:tcW w:w="2268"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различать условные обозначения, ориентироваться в учебнике.</w:t>
            </w:r>
          </w:p>
        </w:tc>
        <w:tc>
          <w:tcPr>
            <w:tcW w:w="2126"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pacing w:after="0" w:line="240" w:lineRule="auto"/>
              <w:jc w:val="center"/>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000000"/>
            </w:tcBorders>
          </w:tcPr>
          <w:p w:rsidR="0091403D" w:rsidRPr="0091403D" w:rsidRDefault="0091403D" w:rsidP="008527A2">
            <w:pPr>
              <w:widowControl w:val="0"/>
              <w:autoSpaceDE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Самое великое чудо на свете (4 часа)</w:t>
            </w:r>
          </w:p>
        </w:tc>
      </w:tr>
      <w:tr w:rsidR="0091403D" w:rsidRPr="00D145AB" w:rsidTr="008527A2">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708"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различать произведения УНТ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708"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4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Рукописные книги Древней Руси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различать произведения УНТ (устного народного творчества)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различать произведения УНТ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 в словарях.</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rPr>
          <w:trHeight w:val="1640"/>
        </w:trPr>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708"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4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Первопечатник Иван Федоров</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Как правильно, осознанно прочитать произведение? </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правильно осознанно прочитать произведение</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rPr>
          <w:trHeight w:val="820"/>
        </w:trPr>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708"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Урок-путешествие в прошлое. Оценка достижений.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r w:rsidRPr="00D145AB">
              <w:rPr>
                <w:rFonts w:ascii="Times New Roman" w:hAnsi="Times New Roman" w:cs="Times New Roman"/>
                <w:color w:val="000000"/>
              </w:rPr>
              <w:t xml:space="preserve">Устное народное творчество </w:t>
            </w:r>
            <w:proofErr w:type="gramStart"/>
            <w:r w:rsidRPr="00D145AB">
              <w:rPr>
                <w:rFonts w:ascii="Times New Roman" w:hAnsi="Times New Roman" w:cs="Times New Roman"/>
                <w:color w:val="000000"/>
              </w:rPr>
              <w:t xml:space="preserve">( </w:t>
            </w:r>
            <w:proofErr w:type="gramEnd"/>
            <w:r w:rsidRPr="00D145AB">
              <w:rPr>
                <w:rFonts w:ascii="Times New Roman" w:hAnsi="Times New Roman" w:cs="Times New Roman"/>
                <w:color w:val="000000"/>
              </w:rPr>
              <w:t>14 часов)</w:t>
            </w:r>
          </w:p>
        </w:tc>
      </w:tr>
      <w:tr w:rsidR="0091403D" w:rsidRPr="00D145AB" w:rsidTr="008527A2">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различать произведения УНТ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rPr>
          <w:trHeight w:val="2121"/>
        </w:trPr>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7</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Русские нар</w:t>
            </w:r>
            <w:proofErr w:type="spellStart"/>
            <w:r w:rsidRPr="00D145AB">
              <w:rPr>
                <w:rFonts w:ascii="Times New Roman" w:hAnsi="Times New Roman" w:cs="Times New Roman"/>
                <w:color w:val="000000"/>
                <w:lang w:val="en-US"/>
              </w:rPr>
              <w:t>oдные</w:t>
            </w:r>
            <w:proofErr w:type="spellEnd"/>
            <w:r w:rsidRPr="00D145AB">
              <w:rPr>
                <w:rFonts w:ascii="Times New Roman" w:hAnsi="Times New Roman" w:cs="Times New Roman"/>
                <w:color w:val="000000"/>
                <w:lang w:val="en-US"/>
              </w:rPr>
              <w:t xml:space="preserve"> </w:t>
            </w:r>
            <w:r w:rsidRPr="00D145AB">
              <w:rPr>
                <w:rFonts w:ascii="Times New Roman" w:hAnsi="Times New Roman" w:cs="Times New Roman"/>
                <w:color w:val="000000"/>
              </w:rPr>
              <w:t xml:space="preserve">песни. </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научиться декламировать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Знает особенности стиля песни, небылицы, сказки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spacing w:after="0"/>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Докучные сказки. Сочинение докучных сказок.</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научиться декламировать произведение? Как сочинять докучные сказки?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сочинять докучные сказки.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spacing w:after="0"/>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 xml:space="preserve">Произведения прикладного искусства: гжельская и хохломская посуда, дымковская и </w:t>
            </w:r>
            <w:proofErr w:type="spellStart"/>
            <w:r w:rsidRPr="00D145AB">
              <w:rPr>
                <w:rFonts w:ascii="Times New Roman" w:hAnsi="Times New Roman" w:cs="Times New Roman"/>
              </w:rPr>
              <w:t>богородская</w:t>
            </w:r>
            <w:proofErr w:type="spellEnd"/>
            <w:r w:rsidRPr="00D145AB">
              <w:rPr>
                <w:rFonts w:ascii="Times New Roman" w:hAnsi="Times New Roman" w:cs="Times New Roman"/>
              </w:rPr>
              <w:t xml:space="preserve"> игрушка.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Знакомятся с </w:t>
            </w:r>
            <w:r w:rsidRPr="00D145AB">
              <w:rPr>
                <w:rFonts w:ascii="Times New Roman" w:hAnsi="Times New Roman" w:cs="Times New Roman"/>
              </w:rPr>
              <w:t xml:space="preserve">произведения прикладного искусства: гжельская и хохломская посуда, дымковская и </w:t>
            </w:r>
            <w:proofErr w:type="spellStart"/>
            <w:r w:rsidRPr="00D145AB">
              <w:rPr>
                <w:rFonts w:ascii="Times New Roman" w:hAnsi="Times New Roman" w:cs="Times New Roman"/>
              </w:rPr>
              <w:t>богородская</w:t>
            </w:r>
            <w:proofErr w:type="spellEnd"/>
            <w:r w:rsidRPr="00D145AB">
              <w:rPr>
                <w:rFonts w:ascii="Times New Roman" w:hAnsi="Times New Roman" w:cs="Times New Roman"/>
              </w:rPr>
              <w:t xml:space="preserve"> игрушка.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различать</w:t>
            </w:r>
            <w:r w:rsidRPr="00D145AB">
              <w:rPr>
                <w:rFonts w:ascii="Times New Roman" w:hAnsi="Times New Roman" w:cs="Times New Roman"/>
              </w:rPr>
              <w:t xml:space="preserve"> произведения прикладного искусства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spacing w:after="0"/>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Русская народная сказка «Сестрица Алёнушка и братец Иванушка».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относиться произведение? Как отличить народную сказку от литературной?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определять тему и главную мысль произведения. Знает отличительные признаки народной сказки  и литературной</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14</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Русская народная сказка «Иван-царевич и серый волк».</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Чем отличается сказка от были?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делить текс на смысловые части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 в словарях.</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15</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16</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Русская народная сказка «Сивка-бурка»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относиться произведение? Как выразить личное отношение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определять тему и главную мысль произведения. Понимает скрытый смысл фраз</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2001"/>
        </w:trPr>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17</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r w:rsidRPr="00D145AB">
              <w:rPr>
                <w:rFonts w:ascii="Times New Roman" w:hAnsi="Times New Roman" w:cs="Times New Roman"/>
              </w:rPr>
              <w:t xml:space="preserve">Художники-иллюстраторы В. Васнецов и </w:t>
            </w:r>
            <w:proofErr w:type="spellStart"/>
            <w:r w:rsidRPr="00D145AB">
              <w:rPr>
                <w:rFonts w:ascii="Times New Roman" w:hAnsi="Times New Roman" w:cs="Times New Roman"/>
              </w:rPr>
              <w:t>И</w:t>
            </w:r>
            <w:proofErr w:type="spellEnd"/>
            <w:r w:rsidRPr="00D145AB">
              <w:rPr>
                <w:rFonts w:ascii="Times New Roman" w:hAnsi="Times New Roman" w:cs="Times New Roman"/>
              </w:rPr>
              <w:t xml:space="preserve">. </w:t>
            </w:r>
            <w:proofErr w:type="spellStart"/>
            <w:r w:rsidRPr="00D145AB">
              <w:rPr>
                <w:rFonts w:ascii="Times New Roman" w:hAnsi="Times New Roman" w:cs="Times New Roman"/>
              </w:rPr>
              <w:t>Билибин</w:t>
            </w:r>
            <w:proofErr w:type="spellEnd"/>
            <w:r w:rsidRPr="00D145AB">
              <w:rPr>
                <w:rFonts w:ascii="Times New Roman" w:hAnsi="Times New Roman" w:cs="Times New Roman"/>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Что мы относим к УНТ?</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читать осознанно текст, определять тему и главную мысль произведения, пересказывать текст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2001"/>
        </w:trPr>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18</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r w:rsidRPr="00D145AB">
              <w:rPr>
                <w:rFonts w:ascii="Times New Roman" w:hAnsi="Times New Roman" w:cs="Times New Roman"/>
              </w:rPr>
              <w:t>Урок КВН (обобщающий урок по теме «Устное народное творчество»).</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Что мы относим к УНТ?</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читать осознанно текст, определять тему и главную мысль произведения, пересказывать текст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2001"/>
        </w:trPr>
        <w:tc>
          <w:tcPr>
            <w:tcW w:w="544"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19</w:t>
            </w:r>
          </w:p>
        </w:tc>
        <w:tc>
          <w:tcPr>
            <w:tcW w:w="733"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i/>
              </w:rPr>
            </w:pPr>
            <w:r w:rsidRPr="00D145AB">
              <w:rPr>
                <w:rFonts w:ascii="Times New Roman" w:hAnsi="Times New Roman" w:cs="Times New Roman"/>
              </w:rPr>
              <w:t>Проект «Сочиняем волшебную сказку». Оценка достижений.</w:t>
            </w:r>
            <w:r w:rsidRPr="00D145AB">
              <w:rPr>
                <w:rFonts w:ascii="Times New Roman" w:hAnsi="Times New Roman" w:cs="Times New Roman"/>
                <w:i/>
              </w:rPr>
              <w:t xml:space="preserve"> </w:t>
            </w:r>
          </w:p>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color w:val="000000"/>
              </w:rPr>
            </w:pPr>
            <w:r w:rsidRPr="00D145AB">
              <w:rPr>
                <w:rFonts w:ascii="Times New Roman" w:hAnsi="Times New Roman" w:cs="Times New Roman"/>
              </w:rPr>
              <w:t>Начать работу над проектом, познакомить с материалами учебника, обсудить  с учащимися способы и сроки выполнения работы</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Умеет различать сказки,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Контролировать  и оценивать процесс и результат деятельности.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 xml:space="preserve">Составлять  план </w:t>
            </w:r>
            <w:r w:rsidRPr="00D145AB">
              <w:rPr>
                <w:rFonts w:ascii="Times New Roman" w:hAnsi="Times New Roman" w:cs="Times New Roman"/>
              </w:rPr>
              <w:br/>
              <w:t>и последовательность действий, различать способ и результат действия.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Оказывать  в сотрудничестве взаимопомощь</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Мотивация учебной деятельности</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000000"/>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Поэтическая тетрадь 1 (11 часов)</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выразительно читать стихотворения.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r w:rsidRPr="00D145AB">
              <w:rPr>
                <w:rFonts w:ascii="Times New Roman" w:hAnsi="Times New Roman" w:cs="Times New Roman"/>
              </w:rPr>
              <w:t>Проект «Как научиться читать стихи» (на основе научно –популярной статьи Я. Смоленского).</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color w:val="000000"/>
              </w:rPr>
            </w:pPr>
            <w:r w:rsidRPr="00D145AB">
              <w:rPr>
                <w:rFonts w:ascii="Times New Roman" w:hAnsi="Times New Roman" w:cs="Times New Roman"/>
              </w:rPr>
              <w:t xml:space="preserve">Начать работу над проектом, познакомить с материалами учебника, обсудить  с учащимися способы и сроки выполнения </w:t>
            </w:r>
            <w:r w:rsidRPr="00D145AB">
              <w:rPr>
                <w:rFonts w:ascii="Times New Roman" w:hAnsi="Times New Roman" w:cs="Times New Roman"/>
              </w:rPr>
              <w:lastRenderedPageBreak/>
              <w:t>работы</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lastRenderedPageBreak/>
              <w:t>Умеет читать стих-я,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Контролировать  и оценивать процесс и результат деятельности.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 xml:space="preserve">Составлять  план </w:t>
            </w:r>
            <w:r w:rsidRPr="00D145AB">
              <w:rPr>
                <w:rFonts w:ascii="Times New Roman" w:hAnsi="Times New Roman" w:cs="Times New Roman"/>
              </w:rPr>
              <w:br/>
              <w:t>и последовательность действий, различать способ и результат действия.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Оказывать  в сотрудничестве взаимопомощь</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Мотивация учебной деятельности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22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Ф.И.Тютчев</w:t>
            </w:r>
            <w:proofErr w:type="spellEnd"/>
            <w:r w:rsidRPr="00D145AB">
              <w:rPr>
                <w:rFonts w:ascii="Times New Roman" w:hAnsi="Times New Roman" w:cs="Times New Roman"/>
                <w:color w:val="000000"/>
              </w:rPr>
              <w:t xml:space="preserve"> </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«Весенняя гроза»</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определить основное содержание изученных </w:t>
            </w:r>
            <w:proofErr w:type="spellStart"/>
            <w:r w:rsidRPr="00D145AB">
              <w:rPr>
                <w:rFonts w:ascii="Times New Roman" w:hAnsi="Times New Roman" w:cs="Times New Roman"/>
                <w:color w:val="000000"/>
              </w:rPr>
              <w:t>лит.произв</w:t>
            </w:r>
            <w:proofErr w:type="spellEnd"/>
            <w:r w:rsidRPr="00D145AB">
              <w:rPr>
                <w:rFonts w:ascii="Times New Roman" w:hAnsi="Times New Roman" w:cs="Times New Roman"/>
                <w:color w:val="000000"/>
              </w:rPr>
              <w:t>-й?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Знает название, содержание изученных </w:t>
            </w:r>
            <w:proofErr w:type="spellStart"/>
            <w:r w:rsidRPr="00D145AB">
              <w:rPr>
                <w:rFonts w:ascii="Times New Roman" w:hAnsi="Times New Roman" w:cs="Times New Roman"/>
                <w:color w:val="000000"/>
              </w:rPr>
              <w:t>произв</w:t>
            </w:r>
            <w:proofErr w:type="spellEnd"/>
            <w:r w:rsidRPr="00D145AB">
              <w:rPr>
                <w:rFonts w:ascii="Times New Roman" w:hAnsi="Times New Roman" w:cs="Times New Roman"/>
                <w:color w:val="000000"/>
              </w:rPr>
              <w:t>-й; имена, фамилии авторов.</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23</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Ф. И. Тютчев «Листья». Сочинение – миниатюра «О чем расскажут осенние листья».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В чем особенность поэтического взгляда на мир?</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высказывать свое отношение к содержанию произведения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24</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А.А.Фет</w:t>
            </w:r>
            <w:proofErr w:type="spellEnd"/>
            <w:r w:rsidRPr="00D145AB">
              <w:rPr>
                <w:rFonts w:ascii="Times New Roman" w:hAnsi="Times New Roman" w:cs="Times New Roman"/>
                <w:color w:val="000000"/>
              </w:rPr>
              <w:t xml:space="preserve"> «Мама, </w:t>
            </w:r>
            <w:proofErr w:type="spellStart"/>
            <w:r w:rsidRPr="00D145AB">
              <w:rPr>
                <w:rFonts w:ascii="Times New Roman" w:hAnsi="Times New Roman" w:cs="Times New Roman"/>
                <w:color w:val="000000"/>
              </w:rPr>
              <w:t>глянька</w:t>
            </w:r>
            <w:proofErr w:type="spellEnd"/>
            <w:r w:rsidRPr="00D145AB">
              <w:rPr>
                <w:rFonts w:ascii="Times New Roman" w:hAnsi="Times New Roman" w:cs="Times New Roman"/>
                <w:color w:val="000000"/>
              </w:rPr>
              <w:t>, из окошка…»</w:t>
            </w:r>
            <w:r w:rsidRPr="00D145AB">
              <w:rPr>
                <w:rFonts w:ascii="Times New Roman" w:hAnsi="Times New Roman" w:cs="Times New Roman"/>
              </w:rPr>
              <w:t>«Зреет рожь над жаркой нивой».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высказывать свое отношение к содержанию произведения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И.С Никитин «Полно, степь моя…»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запомнить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заучивать стих-я с помощью иллюстрации и опорных слов</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26</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И.С.Никитин</w:t>
            </w:r>
            <w:proofErr w:type="spellEnd"/>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 « Встреча зимы»</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В чем особенность поэтического взгляда на мир?</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27</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И.З.Суриков</w:t>
            </w:r>
            <w:proofErr w:type="spellEnd"/>
            <w:r w:rsidRPr="00D145AB">
              <w:rPr>
                <w:rFonts w:ascii="Times New Roman" w:hAnsi="Times New Roman" w:cs="Times New Roman"/>
                <w:color w:val="000000"/>
              </w:rPr>
              <w:t xml:space="preserve"> «Детство»</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Умеем ли мы самостоятельно заучивать стих-я наизусть с помощью иллюстрации и опорных слов?</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28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 xml:space="preserve">И. Суриков «Зима». </w:t>
            </w:r>
            <w:r w:rsidRPr="00D145AB">
              <w:rPr>
                <w:rFonts w:ascii="Times New Roman" w:hAnsi="Times New Roman" w:cs="Times New Roman"/>
              </w:rPr>
              <w:lastRenderedPageBreak/>
              <w:t>Сравнение как средство создания картины природы в лирическом стихотворении.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Умеем ли мы </w:t>
            </w:r>
            <w:r w:rsidRPr="00D145AB">
              <w:rPr>
                <w:rFonts w:ascii="Times New Roman" w:hAnsi="Times New Roman" w:cs="Times New Roman"/>
                <w:color w:val="000000"/>
              </w:rPr>
              <w:lastRenderedPageBreak/>
              <w:t xml:space="preserve">самостоятельно находить сравнения в </w:t>
            </w:r>
            <w:r w:rsidRPr="00D145AB">
              <w:rPr>
                <w:rFonts w:ascii="Times New Roman" w:hAnsi="Times New Roman" w:cs="Times New Roman"/>
              </w:rPr>
              <w:t>лирическом стихотворении?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Умеет декламировать </w:t>
            </w:r>
            <w:r w:rsidRPr="00D145AB">
              <w:rPr>
                <w:rFonts w:ascii="Times New Roman" w:hAnsi="Times New Roman" w:cs="Times New Roman"/>
                <w:color w:val="000000"/>
              </w:rPr>
              <w:lastRenderedPageBreak/>
              <w:t xml:space="preserve">стих-я, находить сравнения в </w:t>
            </w:r>
            <w:r w:rsidRPr="00D145AB">
              <w:rPr>
                <w:rFonts w:ascii="Times New Roman" w:hAnsi="Times New Roman" w:cs="Times New Roman"/>
              </w:rPr>
              <w:t>лирическом стихотворении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Анализ объектов с </w:t>
            </w:r>
            <w:r w:rsidRPr="00D145AB">
              <w:rPr>
                <w:rFonts w:ascii="Times New Roman" w:hAnsi="Times New Roman" w:cs="Times New Roman"/>
                <w:color w:val="000000"/>
              </w:rPr>
              <w:lastRenderedPageBreak/>
              <w:t>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Умение </w:t>
            </w:r>
            <w:r w:rsidRPr="00D145AB">
              <w:rPr>
                <w:rFonts w:ascii="Times New Roman" w:hAnsi="Times New Roman" w:cs="Times New Roman"/>
                <w:color w:val="000000"/>
              </w:rPr>
              <w:lastRenderedPageBreak/>
              <w:t>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w:t>
            </w:r>
            <w:proofErr w:type="gramStart"/>
            <w:r w:rsidRPr="00D145AB">
              <w:rPr>
                <w:rFonts w:ascii="Times New Roman" w:hAnsi="Times New Roman" w:cs="Times New Roman"/>
                <w:color w:val="000000"/>
              </w:rPr>
              <w:lastRenderedPageBreak/>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29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Путешествие в Литературную страну (обобщающий урок по разделу «Поэтическая тетрадь 1»).</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Знаем ли мы основное содержание изученных литературных произведений?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tabs>
                <w:tab w:val="left" w:pos="360"/>
              </w:tabs>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tabs>
                <w:tab w:val="left" w:pos="360"/>
              </w:tabs>
              <w:rPr>
                <w:rFonts w:ascii="Times New Roman" w:hAnsi="Times New Roman" w:cs="Times New Roman"/>
                <w:i/>
              </w:rPr>
            </w:pPr>
            <w:r w:rsidRPr="00D145AB">
              <w:rPr>
                <w:rFonts w:ascii="Times New Roman" w:hAnsi="Times New Roman" w:cs="Times New Roman"/>
              </w:rPr>
              <w:t>Оценка достижений.</w:t>
            </w:r>
            <w:r w:rsidRPr="00D145AB">
              <w:rPr>
                <w:rFonts w:ascii="Times New Roman" w:hAnsi="Times New Roman" w:cs="Times New Roman"/>
                <w:i/>
              </w:rPr>
              <w:t xml:space="preserve"> </w:t>
            </w:r>
          </w:p>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r w:rsidRPr="00D145AB">
              <w:rPr>
                <w:rFonts w:ascii="Times New Roman" w:hAnsi="Times New Roman" w:cs="Times New Roman"/>
                <w:color w:val="000000"/>
              </w:rPr>
              <w:t xml:space="preserve">Великие русские писатели </w:t>
            </w:r>
            <w:proofErr w:type="gramStart"/>
            <w:r w:rsidRPr="00D145AB">
              <w:rPr>
                <w:rFonts w:ascii="Times New Roman" w:hAnsi="Times New Roman" w:cs="Times New Roman"/>
                <w:color w:val="000000"/>
              </w:rPr>
              <w:t xml:space="preserve">( </w:t>
            </w:r>
            <w:proofErr w:type="gramEnd"/>
            <w:r w:rsidRPr="00D145AB">
              <w:rPr>
                <w:rFonts w:ascii="Times New Roman" w:hAnsi="Times New Roman" w:cs="Times New Roman"/>
                <w:color w:val="000000"/>
              </w:rPr>
              <w:t>24 часа)</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b/>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различать произведения русских писателей.</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А. Пушкин. Подготовка сообщения «Что я узнал интересного о жизни А. с. Пушкина».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33</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А. Пушкин. Лирические стихотворения.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Р.Умение</w:t>
            </w:r>
            <w:proofErr w:type="spellEnd"/>
            <w:r w:rsidRPr="00D145AB">
              <w:rPr>
                <w:rFonts w:ascii="Times New Roman" w:hAnsi="Times New Roman" w:cs="Times New Roman"/>
                <w:color w:val="000000"/>
              </w:rPr>
              <w:t xml:space="preserve"> контролировать свои действия по результату</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34</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А.С.Пушкин</w:t>
            </w:r>
            <w:proofErr w:type="spellEnd"/>
            <w:r w:rsidRPr="00D145AB">
              <w:rPr>
                <w:rFonts w:ascii="Times New Roman" w:hAnsi="Times New Roman" w:cs="Times New Roman"/>
                <w:color w:val="000000"/>
              </w:rPr>
              <w:t xml:space="preserve"> «Зимнее утро»</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35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А. Пушкин «Зимний вечер».</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я лично отношусь к </w:t>
            </w:r>
            <w:r w:rsidRPr="00D145AB">
              <w:rPr>
                <w:rFonts w:ascii="Times New Roman" w:hAnsi="Times New Roman" w:cs="Times New Roman"/>
                <w:color w:val="000000"/>
              </w:rPr>
              <w:lastRenderedPageBreak/>
              <w:t>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Умеет декламировать стих-я, находить </w:t>
            </w:r>
            <w:r w:rsidRPr="00D145AB">
              <w:rPr>
                <w:rFonts w:ascii="Times New Roman" w:hAnsi="Times New Roman" w:cs="Times New Roman"/>
                <w:color w:val="000000"/>
              </w:rPr>
              <w:lastRenderedPageBreak/>
              <w:t xml:space="preserve">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.Анализ объектов с </w:t>
            </w:r>
            <w:r w:rsidRPr="00D145AB">
              <w:rPr>
                <w:rFonts w:ascii="Times New Roman" w:hAnsi="Times New Roman" w:cs="Times New Roman"/>
                <w:color w:val="000000"/>
              </w:rPr>
              <w:lastRenderedPageBreak/>
              <w:t>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Умение контролировать </w:t>
            </w:r>
            <w:r w:rsidRPr="00D145AB">
              <w:rPr>
                <w:rFonts w:ascii="Times New Roman" w:hAnsi="Times New Roman" w:cs="Times New Roman"/>
                <w:color w:val="000000"/>
              </w:rPr>
              <w:lastRenderedPageBreak/>
              <w:t>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опыта </w:t>
            </w:r>
            <w:r w:rsidRPr="00D145AB">
              <w:rPr>
                <w:rFonts w:ascii="Times New Roman" w:hAnsi="Times New Roman" w:cs="Times New Roman"/>
                <w:color w:val="000000"/>
              </w:rPr>
              <w:lastRenderedPageBreak/>
              <w:t>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36-39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А.С.Пушкин</w:t>
            </w:r>
            <w:proofErr w:type="spellEnd"/>
            <w:r w:rsidRPr="00D145AB">
              <w:rPr>
                <w:rFonts w:ascii="Times New Roman" w:hAnsi="Times New Roman" w:cs="Times New Roman"/>
                <w:color w:val="000000"/>
              </w:rPr>
              <w:t xml:space="preserve"> «Сказка о царе </w:t>
            </w:r>
            <w:proofErr w:type="spellStart"/>
            <w:r w:rsidRPr="00D145AB">
              <w:rPr>
                <w:rFonts w:ascii="Times New Roman" w:hAnsi="Times New Roman" w:cs="Times New Roman"/>
                <w:color w:val="000000"/>
              </w:rPr>
              <w:t>Салтане</w:t>
            </w:r>
            <w:proofErr w:type="spellEnd"/>
            <w:r w:rsidRPr="00D145AB">
              <w:rPr>
                <w:rFonts w:ascii="Times New Roman" w:hAnsi="Times New Roman" w:cs="Times New Roman"/>
                <w:color w:val="000000"/>
              </w:rPr>
              <w:t>…»</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 Какова главная 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последовательно и сознательно перечитывать текст с целью переосмысления, находить средства худ. выразительности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 xml:space="preserve">Рисунки И. </w:t>
            </w:r>
            <w:proofErr w:type="spellStart"/>
            <w:r w:rsidRPr="00D145AB">
              <w:rPr>
                <w:rFonts w:ascii="Times New Roman" w:hAnsi="Times New Roman" w:cs="Times New Roman"/>
              </w:rPr>
              <w:t>Билибина</w:t>
            </w:r>
            <w:proofErr w:type="spellEnd"/>
            <w:r w:rsidRPr="00D145AB">
              <w:rPr>
                <w:rFonts w:ascii="Times New Roman" w:hAnsi="Times New Roman" w:cs="Times New Roman"/>
              </w:rPr>
              <w:t xml:space="preserve"> к сказке. Соотнесение рисунков с художественным текстом.</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Знакомить с творчеством </w:t>
            </w:r>
            <w:r w:rsidRPr="00D145AB">
              <w:rPr>
                <w:rFonts w:ascii="Times New Roman" w:hAnsi="Times New Roman" w:cs="Times New Roman"/>
              </w:rPr>
              <w:t xml:space="preserve"> И. </w:t>
            </w:r>
            <w:proofErr w:type="spellStart"/>
            <w:r w:rsidRPr="00D145AB">
              <w:rPr>
                <w:rFonts w:ascii="Times New Roman" w:hAnsi="Times New Roman" w:cs="Times New Roman"/>
              </w:rPr>
              <w:t>Билибина</w:t>
            </w:r>
            <w:proofErr w:type="spellEnd"/>
            <w:r w:rsidRPr="00D145AB">
              <w:rPr>
                <w:rFonts w:ascii="Times New Roman" w:hAnsi="Times New Roman" w:cs="Times New Roman"/>
              </w:rPr>
              <w:t xml:space="preserve">. Сравнивать произведения словесного и </w:t>
            </w:r>
            <w:proofErr w:type="spellStart"/>
            <w:r w:rsidRPr="00D145AB">
              <w:rPr>
                <w:rFonts w:ascii="Times New Roman" w:hAnsi="Times New Roman" w:cs="Times New Roman"/>
              </w:rPr>
              <w:t>изобразительнлго</w:t>
            </w:r>
            <w:proofErr w:type="spellEnd"/>
            <w:r w:rsidRPr="00D145AB">
              <w:rPr>
                <w:rFonts w:ascii="Times New Roman" w:hAnsi="Times New Roman" w:cs="Times New Roman"/>
              </w:rPr>
              <w:t xml:space="preserve"> искусства.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 xml:space="preserve">Умеют сравнивать произведения словесного и </w:t>
            </w:r>
            <w:proofErr w:type="spellStart"/>
            <w:r w:rsidRPr="00D145AB">
              <w:rPr>
                <w:rFonts w:ascii="Times New Roman" w:hAnsi="Times New Roman" w:cs="Times New Roman"/>
              </w:rPr>
              <w:t>изобразительнлго</w:t>
            </w:r>
            <w:proofErr w:type="spellEnd"/>
            <w:r w:rsidRPr="00D145AB">
              <w:rPr>
                <w:rFonts w:ascii="Times New Roman" w:hAnsi="Times New Roman" w:cs="Times New Roman"/>
              </w:rPr>
              <w:t xml:space="preserve"> искусства.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r w:rsidRPr="00D145AB">
              <w:rPr>
                <w:rFonts w:ascii="Times New Roman" w:hAnsi="Times New Roman" w:cs="Times New Roman"/>
              </w:rPr>
              <w:t>И. Крылов. Подготовка сообщения о И. А. Крылове на основе статьи учебника, книг о Крылове.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последовательно и сознательно перечитывать текст с целью переосмысления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И.А.Крылов</w:t>
            </w:r>
            <w:proofErr w:type="spellEnd"/>
            <w:r w:rsidRPr="00D145AB">
              <w:rPr>
                <w:rFonts w:ascii="Times New Roman" w:hAnsi="Times New Roman" w:cs="Times New Roman"/>
                <w:color w:val="000000"/>
              </w:rPr>
              <w:t xml:space="preserve"> «Мартышка и очки»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последовательно и сознательно перечитывать текст с целью переосмысления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43</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И.А.Крылов</w:t>
            </w:r>
            <w:proofErr w:type="spellEnd"/>
            <w:r w:rsidRPr="00D145AB">
              <w:rPr>
                <w:rFonts w:ascii="Times New Roman" w:hAnsi="Times New Roman" w:cs="Times New Roman"/>
                <w:color w:val="000000"/>
              </w:rPr>
              <w:t xml:space="preserve"> «Зеркало и обезьяна»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Какую роль в понимании произведения играет иллюстрация?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соотносить текст и иллюстрацию</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44</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И.А.Крылов</w:t>
            </w:r>
            <w:proofErr w:type="spellEnd"/>
            <w:r w:rsidRPr="00D145AB">
              <w:rPr>
                <w:rFonts w:ascii="Times New Roman" w:hAnsi="Times New Roman" w:cs="Times New Roman"/>
                <w:color w:val="000000"/>
              </w:rPr>
              <w:t xml:space="preserve"> «Ворона и Лисица»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последовательно и сознательно </w:t>
            </w:r>
            <w:r w:rsidRPr="00D145AB">
              <w:rPr>
                <w:rFonts w:ascii="Times New Roman" w:hAnsi="Times New Roman" w:cs="Times New Roman"/>
                <w:color w:val="000000"/>
              </w:rPr>
              <w:lastRenderedPageBreak/>
              <w:t>перечитывать текст с целью переосмысления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.Анализ объектов с целью выделения в них существенных </w:t>
            </w:r>
            <w:r w:rsidRPr="00D145AB">
              <w:rPr>
                <w:rFonts w:ascii="Times New Roman" w:hAnsi="Times New Roman" w:cs="Times New Roman"/>
                <w:color w:val="000000"/>
              </w:rPr>
              <w:lastRenderedPageBreak/>
              <w:t>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Умение контролировать свои действия по </w:t>
            </w:r>
            <w:r w:rsidRPr="00D145AB">
              <w:rPr>
                <w:rFonts w:ascii="Times New Roman" w:hAnsi="Times New Roman" w:cs="Times New Roman"/>
                <w:color w:val="000000"/>
              </w:rPr>
              <w:lastRenderedPageBreak/>
              <w:t>результату</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Формирование опыта нравственных </w:t>
            </w:r>
            <w:r w:rsidRPr="00D145AB">
              <w:rPr>
                <w:rFonts w:ascii="Times New Roman" w:hAnsi="Times New Roman" w:cs="Times New Roman"/>
                <w:color w:val="000000"/>
              </w:rPr>
              <w:lastRenderedPageBreak/>
              <w:t>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45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М. Лермонтов. Статьи В. Воскобойникова. Подготовка сообщения на основе статьи.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работать с незнакомым текстом?</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Знает, как работать с незнакомым текстом</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46</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М. Ю. Лермонтов «Горные вершины…», «На севере диком стоит одиноко…».</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Приводит при меры </w:t>
            </w:r>
            <w:proofErr w:type="spellStart"/>
            <w:r w:rsidRPr="00D145AB">
              <w:rPr>
                <w:rFonts w:ascii="Times New Roman" w:hAnsi="Times New Roman" w:cs="Times New Roman"/>
                <w:color w:val="000000"/>
              </w:rPr>
              <w:t>худ.произведений</w:t>
            </w:r>
            <w:proofErr w:type="spellEnd"/>
            <w:r w:rsidRPr="00D145AB">
              <w:rPr>
                <w:rFonts w:ascii="Times New Roman" w:hAnsi="Times New Roman" w:cs="Times New Roman"/>
                <w:color w:val="000000"/>
              </w:rPr>
              <w:t xml:space="preserve"> такого же жанра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47</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r w:rsidRPr="00D145AB">
              <w:rPr>
                <w:rFonts w:ascii="Times New Roman" w:hAnsi="Times New Roman" w:cs="Times New Roman"/>
              </w:rPr>
              <w:t>М. Ю. Лермонтов «Утёс».</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Приводит при меры </w:t>
            </w:r>
            <w:proofErr w:type="spellStart"/>
            <w:r w:rsidRPr="00D145AB">
              <w:rPr>
                <w:rFonts w:ascii="Times New Roman" w:hAnsi="Times New Roman" w:cs="Times New Roman"/>
                <w:color w:val="000000"/>
              </w:rPr>
              <w:t>худ.произведений</w:t>
            </w:r>
            <w:proofErr w:type="spellEnd"/>
            <w:r w:rsidRPr="00D145AB">
              <w:rPr>
                <w:rFonts w:ascii="Times New Roman" w:hAnsi="Times New Roman" w:cs="Times New Roman"/>
                <w:color w:val="000000"/>
              </w:rPr>
              <w:t xml:space="preserve"> такого же жанра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r w:rsidRPr="00D145AB">
              <w:rPr>
                <w:rFonts w:ascii="Times New Roman" w:hAnsi="Times New Roman" w:cs="Times New Roman"/>
              </w:rPr>
              <w:t>Детство Л. Н. Толстого (из воспоминаний писателя)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Приводит при меры </w:t>
            </w:r>
            <w:proofErr w:type="spellStart"/>
            <w:r w:rsidRPr="00D145AB">
              <w:rPr>
                <w:rFonts w:ascii="Times New Roman" w:hAnsi="Times New Roman" w:cs="Times New Roman"/>
                <w:color w:val="000000"/>
              </w:rPr>
              <w:t>худ.произведений</w:t>
            </w:r>
            <w:proofErr w:type="spellEnd"/>
            <w:r w:rsidRPr="00D145AB">
              <w:rPr>
                <w:rFonts w:ascii="Times New Roman" w:hAnsi="Times New Roman" w:cs="Times New Roman"/>
                <w:color w:val="000000"/>
              </w:rPr>
              <w:t xml:space="preserve"> такого же жанра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w:t>
            </w: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разными задачами.</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Находить в тексте подтверждение 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49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Л. Н. Толстой «Акула».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Приводит при меры </w:t>
            </w:r>
            <w:proofErr w:type="spellStart"/>
            <w:r w:rsidRPr="00D145AB">
              <w:rPr>
                <w:rFonts w:ascii="Times New Roman" w:hAnsi="Times New Roman" w:cs="Times New Roman"/>
                <w:color w:val="000000"/>
              </w:rPr>
              <w:t>худ.произведений</w:t>
            </w:r>
            <w:proofErr w:type="spellEnd"/>
            <w:r w:rsidRPr="00D145AB">
              <w:rPr>
                <w:rFonts w:ascii="Times New Roman" w:hAnsi="Times New Roman" w:cs="Times New Roman"/>
                <w:color w:val="000000"/>
              </w:rPr>
              <w:t xml:space="preserve"> такого же жанра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w:t>
            </w: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разными задачами.</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Находить в тексте подтверждение 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А.Н.Толстой</w:t>
            </w:r>
            <w:proofErr w:type="spellEnd"/>
            <w:r w:rsidRPr="00D145AB">
              <w:rPr>
                <w:rFonts w:ascii="Times New Roman" w:hAnsi="Times New Roman" w:cs="Times New Roman"/>
                <w:color w:val="000000"/>
              </w:rPr>
              <w:t xml:space="preserve"> «Прыжок».</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Какова главная 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w:t>
            </w: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разными задачами.</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.Находить в тексте подтверждение 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Л.Н.Толстой</w:t>
            </w:r>
            <w:proofErr w:type="spellEnd"/>
            <w:r w:rsidRPr="00D145AB">
              <w:rPr>
                <w:rFonts w:ascii="Times New Roman" w:hAnsi="Times New Roman" w:cs="Times New Roman"/>
                <w:color w:val="000000"/>
              </w:rPr>
              <w:t xml:space="preserve"> «Лев и собачка»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Приводит при меры </w:t>
            </w:r>
            <w:proofErr w:type="spellStart"/>
            <w:r w:rsidRPr="00D145AB">
              <w:rPr>
                <w:rFonts w:ascii="Times New Roman" w:hAnsi="Times New Roman" w:cs="Times New Roman"/>
                <w:color w:val="000000"/>
              </w:rPr>
              <w:t>худ.произведений</w:t>
            </w:r>
            <w:proofErr w:type="spellEnd"/>
            <w:r w:rsidRPr="00D145AB">
              <w:rPr>
                <w:rFonts w:ascii="Times New Roman" w:hAnsi="Times New Roman" w:cs="Times New Roman"/>
                <w:color w:val="000000"/>
              </w:rPr>
              <w:t xml:space="preserve"> такого же жанра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w:t>
            </w: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разными задачами.</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действий контроля и </w:t>
            </w:r>
            <w:r w:rsidRPr="00D145AB">
              <w:rPr>
                <w:rFonts w:ascii="Times New Roman" w:hAnsi="Times New Roman" w:cs="Times New Roman"/>
                <w:color w:val="000000"/>
              </w:rPr>
              <w:lastRenderedPageBreak/>
              <w:t>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Находить в тексте подтверждение </w:t>
            </w:r>
            <w:r w:rsidRPr="00D145AB">
              <w:rPr>
                <w:rFonts w:ascii="Times New Roman" w:hAnsi="Times New Roman" w:cs="Times New Roman"/>
                <w:color w:val="000000"/>
              </w:rPr>
              <w:lastRenderedPageBreak/>
              <w:t>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опыта нравственных </w:t>
            </w:r>
            <w:r w:rsidRPr="00D145AB">
              <w:rPr>
                <w:rFonts w:ascii="Times New Roman" w:hAnsi="Times New Roman" w:cs="Times New Roman"/>
                <w:color w:val="000000"/>
              </w:rPr>
              <w:lastRenderedPageBreak/>
              <w:t>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52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Л.Н.Толстой</w:t>
            </w:r>
            <w:proofErr w:type="spellEnd"/>
            <w:r w:rsidRPr="00D145AB">
              <w:rPr>
                <w:rFonts w:ascii="Times New Roman" w:hAnsi="Times New Roman" w:cs="Times New Roman"/>
                <w:color w:val="000000"/>
              </w:rPr>
              <w:t xml:space="preserve"> «Какая бывает роса на траве»,</w:t>
            </w:r>
            <w:r w:rsidRPr="00D145AB">
              <w:rPr>
                <w:rFonts w:ascii="Times New Roman" w:hAnsi="Times New Roman" w:cs="Times New Roman"/>
              </w:rPr>
              <w:t xml:space="preserve"> «Куда девается вода из моря?»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Какова главная мысль произведения? Умеем ли мы осознанно читать текст </w:t>
            </w:r>
            <w:proofErr w:type="spellStart"/>
            <w:r w:rsidRPr="00D145AB">
              <w:rPr>
                <w:rFonts w:ascii="Times New Roman" w:hAnsi="Times New Roman" w:cs="Times New Roman"/>
                <w:color w:val="000000"/>
              </w:rPr>
              <w:t>худ.произв</w:t>
            </w:r>
            <w:proofErr w:type="spellEnd"/>
            <w:r w:rsidRPr="00D145AB">
              <w:rPr>
                <w:rFonts w:ascii="Times New Roman" w:hAnsi="Times New Roman" w:cs="Times New Roman"/>
                <w:color w:val="000000"/>
              </w:rPr>
              <w:t xml:space="preserve">-я «про себя», определять тему и главную мысль </w:t>
            </w:r>
            <w:proofErr w:type="spellStart"/>
            <w:r w:rsidRPr="00D145AB">
              <w:rPr>
                <w:rFonts w:ascii="Times New Roman" w:hAnsi="Times New Roman" w:cs="Times New Roman"/>
                <w:color w:val="000000"/>
              </w:rPr>
              <w:t>произв</w:t>
            </w:r>
            <w:proofErr w:type="spellEnd"/>
            <w:r w:rsidRPr="00D145AB">
              <w:rPr>
                <w:rFonts w:ascii="Times New Roman" w:hAnsi="Times New Roman" w:cs="Times New Roman"/>
                <w:color w:val="000000"/>
              </w:rPr>
              <w:t>-я.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разными задачами.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Находить в тексте подтверждение 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53</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tabs>
                <w:tab w:val="left" w:pos="360"/>
              </w:tabs>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tabs>
                <w:tab w:val="left" w:pos="360"/>
              </w:tabs>
              <w:rPr>
                <w:rFonts w:ascii="Times New Roman" w:hAnsi="Times New Roman" w:cs="Times New Roman"/>
                <w:i/>
              </w:rPr>
            </w:pPr>
            <w:r w:rsidRPr="00D145AB">
              <w:rPr>
                <w:rFonts w:ascii="Times New Roman" w:hAnsi="Times New Roman" w:cs="Times New Roman"/>
              </w:rPr>
              <w:t>Оценка достижений.</w:t>
            </w:r>
            <w:r w:rsidRPr="00D145AB">
              <w:rPr>
                <w:rFonts w:ascii="Times New Roman" w:hAnsi="Times New Roman" w:cs="Times New Roman"/>
                <w:i/>
              </w:rPr>
              <w:t xml:space="preserve"> </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54</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Литературный праздник (обобщающий урок по теме «Великие русские писатели»)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Умеем ли мы осознанно читать текст </w:t>
            </w:r>
            <w:proofErr w:type="spellStart"/>
            <w:r w:rsidRPr="00D145AB">
              <w:rPr>
                <w:rFonts w:ascii="Times New Roman" w:hAnsi="Times New Roman" w:cs="Times New Roman"/>
                <w:color w:val="000000"/>
              </w:rPr>
              <w:t>худ.произв</w:t>
            </w:r>
            <w:proofErr w:type="spellEnd"/>
            <w:r w:rsidRPr="00D145AB">
              <w:rPr>
                <w:rFonts w:ascii="Times New Roman" w:hAnsi="Times New Roman" w:cs="Times New Roman"/>
                <w:color w:val="000000"/>
              </w:rPr>
              <w:t xml:space="preserve">-я «про себя», определять тему и главную мысль </w:t>
            </w:r>
            <w:proofErr w:type="spellStart"/>
            <w:r w:rsidRPr="00D145AB">
              <w:rPr>
                <w:rFonts w:ascii="Times New Roman" w:hAnsi="Times New Roman" w:cs="Times New Roman"/>
                <w:color w:val="000000"/>
              </w:rPr>
              <w:t>произв</w:t>
            </w:r>
            <w:proofErr w:type="spellEnd"/>
            <w:r w:rsidRPr="00D145AB">
              <w:rPr>
                <w:rFonts w:ascii="Times New Roman" w:hAnsi="Times New Roman" w:cs="Times New Roman"/>
                <w:color w:val="000000"/>
              </w:rPr>
              <w:t>-я.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w:t>
            </w: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w:t>
            </w:r>
            <w:proofErr w:type="gramStart"/>
            <w:r w:rsidRPr="00D145AB">
              <w:rPr>
                <w:rFonts w:ascii="Times New Roman" w:hAnsi="Times New Roman" w:cs="Times New Roman"/>
                <w:color w:val="000000"/>
              </w:rPr>
              <w:t>разными</w:t>
            </w:r>
            <w:proofErr w:type="gramEnd"/>
            <w:r w:rsidRPr="00D145AB">
              <w:rPr>
                <w:rFonts w:ascii="Times New Roman" w:hAnsi="Times New Roman" w:cs="Times New Roman"/>
                <w:color w:val="000000"/>
              </w:rPr>
              <w:t xml:space="preserve"> задачам.</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.Находить в тексте подтверждение 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 xml:space="preserve">Поэтическая тетрадь 2 </w:t>
            </w:r>
            <w:proofErr w:type="gramStart"/>
            <w:r w:rsidRPr="0091403D">
              <w:rPr>
                <w:rFonts w:ascii="Times New Roman" w:hAnsi="Times New Roman" w:cs="Times New Roman"/>
                <w:b/>
                <w:color w:val="000000"/>
              </w:rPr>
              <w:t xml:space="preserve">( </w:t>
            </w:r>
            <w:proofErr w:type="gramEnd"/>
            <w:r w:rsidRPr="0091403D">
              <w:rPr>
                <w:rFonts w:ascii="Times New Roman" w:hAnsi="Times New Roman" w:cs="Times New Roman"/>
                <w:b/>
                <w:color w:val="000000"/>
              </w:rPr>
              <w:t>6 часов)</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выразительно читать стихотворения.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56</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А.Н. Некрасов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«Славная осень!»</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«Не ветер бушует </w:t>
            </w:r>
            <w:r w:rsidRPr="00D145AB">
              <w:rPr>
                <w:rFonts w:ascii="Times New Roman" w:hAnsi="Times New Roman" w:cs="Times New Roman"/>
              </w:rPr>
              <w:t>над бором</w:t>
            </w:r>
            <w:r w:rsidRPr="00D145AB">
              <w:rPr>
                <w:rFonts w:ascii="Times New Roman" w:hAnsi="Times New Roman" w:cs="Times New Roman"/>
                <w:color w:val="000000"/>
              </w:rPr>
              <w:t>»</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Приводит при меры </w:t>
            </w:r>
            <w:proofErr w:type="spellStart"/>
            <w:r w:rsidRPr="00D145AB">
              <w:rPr>
                <w:rFonts w:ascii="Times New Roman" w:hAnsi="Times New Roman" w:cs="Times New Roman"/>
                <w:color w:val="000000"/>
              </w:rPr>
              <w:t>худ.произведений</w:t>
            </w:r>
            <w:proofErr w:type="spellEnd"/>
            <w:r w:rsidRPr="00D145AB">
              <w:rPr>
                <w:rFonts w:ascii="Times New Roman" w:hAnsi="Times New Roman" w:cs="Times New Roman"/>
                <w:color w:val="000000"/>
              </w:rPr>
              <w:t xml:space="preserve"> такого же жанра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Перечитывание</w:t>
            </w:r>
            <w:proofErr w:type="spellEnd"/>
            <w:r w:rsidRPr="00D145AB">
              <w:rPr>
                <w:rFonts w:ascii="Times New Roman" w:hAnsi="Times New Roman" w:cs="Times New Roman"/>
                <w:color w:val="000000"/>
              </w:rPr>
              <w:t xml:space="preserve"> текста с разными задачами.</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.Находить в тексте подтверждение высказанным героями точкам зрения.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57</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 xml:space="preserve">Н. А. Некрасов «Дедушка </w:t>
            </w:r>
            <w:proofErr w:type="spellStart"/>
            <w:r w:rsidRPr="00D145AB">
              <w:rPr>
                <w:rFonts w:ascii="Times New Roman" w:hAnsi="Times New Roman" w:cs="Times New Roman"/>
              </w:rPr>
              <w:t>Мазай</w:t>
            </w:r>
            <w:proofErr w:type="spellEnd"/>
            <w:r w:rsidRPr="00D145AB">
              <w:rPr>
                <w:rFonts w:ascii="Times New Roman" w:hAnsi="Times New Roman" w:cs="Times New Roman"/>
              </w:rPr>
              <w:t xml:space="preserve"> и зайцы».</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я лично отношусь к произведению? В чем особенность поэтического взгляда </w:t>
            </w:r>
            <w:r w:rsidRPr="00D145AB">
              <w:rPr>
                <w:rFonts w:ascii="Times New Roman" w:hAnsi="Times New Roman" w:cs="Times New Roman"/>
                <w:color w:val="000000"/>
              </w:rPr>
              <w:lastRenderedPageBreak/>
              <w:t>на мир</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Умеет высказывать свое отношение к содержанию произведения Умеет находить средства </w:t>
            </w:r>
            <w:r w:rsidRPr="00D145AB">
              <w:rPr>
                <w:rFonts w:ascii="Times New Roman" w:hAnsi="Times New Roman" w:cs="Times New Roman"/>
                <w:color w:val="000000"/>
              </w:rPr>
              <w:lastRenderedPageBreak/>
              <w:t>худ</w:t>
            </w:r>
            <w:proofErr w:type="gramStart"/>
            <w:r w:rsidRPr="00D145AB">
              <w:rPr>
                <w:rFonts w:ascii="Times New Roman" w:hAnsi="Times New Roman" w:cs="Times New Roman"/>
                <w:color w:val="000000"/>
              </w:rPr>
              <w:t>.</w:t>
            </w:r>
            <w:proofErr w:type="gramEnd"/>
            <w:r w:rsidRPr="00D145AB">
              <w:rPr>
                <w:rFonts w:ascii="Times New Roman" w:hAnsi="Times New Roman" w:cs="Times New Roman"/>
                <w:color w:val="000000"/>
              </w:rPr>
              <w:t xml:space="preserve"> </w:t>
            </w:r>
            <w:proofErr w:type="gramStart"/>
            <w:r w:rsidRPr="00D145AB">
              <w:rPr>
                <w:rFonts w:ascii="Times New Roman" w:hAnsi="Times New Roman" w:cs="Times New Roman"/>
                <w:color w:val="000000"/>
              </w:rPr>
              <w:t>в</w:t>
            </w:r>
            <w:proofErr w:type="gramEnd"/>
            <w:r w:rsidRPr="00D145AB">
              <w:rPr>
                <w:rFonts w:ascii="Times New Roman" w:hAnsi="Times New Roman" w:cs="Times New Roman"/>
                <w:color w:val="000000"/>
              </w:rPr>
              <w:t>ыразительности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58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К.Д. Бальмонт «Золотое слово»</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определить основное содержание изученных </w:t>
            </w:r>
            <w:proofErr w:type="spellStart"/>
            <w:r w:rsidRPr="00D145AB">
              <w:rPr>
                <w:rFonts w:ascii="Times New Roman" w:hAnsi="Times New Roman" w:cs="Times New Roman"/>
                <w:color w:val="000000"/>
              </w:rPr>
              <w:t>лит.произв</w:t>
            </w:r>
            <w:proofErr w:type="spellEnd"/>
            <w:r w:rsidRPr="00D145AB">
              <w:rPr>
                <w:rFonts w:ascii="Times New Roman" w:hAnsi="Times New Roman" w:cs="Times New Roman"/>
                <w:color w:val="000000"/>
              </w:rPr>
              <w:t>-й?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Знает название, содержание изученных </w:t>
            </w:r>
            <w:proofErr w:type="spellStart"/>
            <w:r w:rsidRPr="00D145AB">
              <w:rPr>
                <w:rFonts w:ascii="Times New Roman" w:hAnsi="Times New Roman" w:cs="Times New Roman"/>
                <w:color w:val="000000"/>
              </w:rPr>
              <w:t>произв</w:t>
            </w:r>
            <w:proofErr w:type="spellEnd"/>
            <w:r w:rsidRPr="00D145AB">
              <w:rPr>
                <w:rFonts w:ascii="Times New Roman" w:hAnsi="Times New Roman" w:cs="Times New Roman"/>
                <w:color w:val="000000"/>
              </w:rPr>
              <w:t>-й; имена, фамилии авторов.</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59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И. А. Бунин. Выразительное чтение стихотворений.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произведению? В чем особенность поэтического взгляда на мир?</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высказывать свое отношение к содержанию произведения Умеет декламировать стих-я, находить средства </w:t>
            </w:r>
            <w:proofErr w:type="spellStart"/>
            <w:r w:rsidRPr="00D145AB">
              <w:rPr>
                <w:rFonts w:ascii="Times New Roman" w:hAnsi="Times New Roman" w:cs="Times New Roman"/>
                <w:color w:val="000000"/>
              </w:rPr>
              <w:t>худ</w:t>
            </w:r>
            <w:proofErr w:type="gramStart"/>
            <w:r w:rsidRPr="00D145AB">
              <w:rPr>
                <w:rFonts w:ascii="Times New Roman" w:hAnsi="Times New Roman" w:cs="Times New Roman"/>
                <w:color w:val="000000"/>
              </w:rPr>
              <w:t>.в</w:t>
            </w:r>
            <w:proofErr w:type="gramEnd"/>
            <w:r w:rsidRPr="00D145AB">
              <w:rPr>
                <w:rFonts w:ascii="Times New Roman" w:hAnsi="Times New Roman" w:cs="Times New Roman"/>
                <w:color w:val="000000"/>
              </w:rPr>
              <w:t>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Развивающий час (урок-обобщение по теме «Поэтическая тетрадь 2» Оценка достижений.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Знаем ли мы основное содержание изученных литературных произведений?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 xml:space="preserve">Литературные сказки </w:t>
            </w:r>
            <w:proofErr w:type="gramStart"/>
            <w:r w:rsidRPr="0091403D">
              <w:rPr>
                <w:rFonts w:ascii="Times New Roman" w:hAnsi="Times New Roman" w:cs="Times New Roman"/>
                <w:b/>
                <w:color w:val="000000"/>
              </w:rPr>
              <w:t xml:space="preserve">( </w:t>
            </w:r>
            <w:proofErr w:type="gramEnd"/>
            <w:r w:rsidRPr="0091403D">
              <w:rPr>
                <w:rFonts w:ascii="Times New Roman" w:hAnsi="Times New Roman" w:cs="Times New Roman"/>
                <w:b/>
                <w:color w:val="000000"/>
              </w:rPr>
              <w:t>8 часов)</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b/>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отличать литературные сказки от народных.</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Д.И.Мамин</w:t>
            </w:r>
            <w:proofErr w:type="spellEnd"/>
            <w:r w:rsidRPr="00D145AB">
              <w:rPr>
                <w:rFonts w:ascii="Times New Roman" w:hAnsi="Times New Roman" w:cs="Times New Roman"/>
                <w:color w:val="000000"/>
              </w:rPr>
              <w:t>-Сибиряк «</w:t>
            </w:r>
            <w:proofErr w:type="spellStart"/>
            <w:r w:rsidRPr="00D145AB">
              <w:rPr>
                <w:rFonts w:ascii="Times New Roman" w:hAnsi="Times New Roman" w:cs="Times New Roman"/>
                <w:color w:val="000000"/>
              </w:rPr>
              <w:t>Аленушкины</w:t>
            </w:r>
            <w:proofErr w:type="spellEnd"/>
            <w:r w:rsidRPr="00D145AB">
              <w:rPr>
                <w:rFonts w:ascii="Times New Roman" w:hAnsi="Times New Roman" w:cs="Times New Roman"/>
                <w:color w:val="000000"/>
              </w:rPr>
              <w:t xml:space="preserve"> сказки»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находить средства худ. выразительности</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63</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Д. Н. Мамин - Сибиряк «Сказка про храброго зайца – длинные уши, косые глаза, короткий хвост».</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Понимаете ли содержание </w:t>
            </w:r>
            <w:proofErr w:type="spellStart"/>
            <w:r w:rsidRPr="00D145AB">
              <w:rPr>
                <w:rFonts w:ascii="Times New Roman" w:hAnsi="Times New Roman" w:cs="Times New Roman"/>
                <w:color w:val="000000"/>
              </w:rPr>
              <w:t>лит</w:t>
            </w:r>
            <w:proofErr w:type="gramStart"/>
            <w:r w:rsidRPr="00D145AB">
              <w:rPr>
                <w:rFonts w:ascii="Times New Roman" w:hAnsi="Times New Roman" w:cs="Times New Roman"/>
                <w:color w:val="000000"/>
              </w:rPr>
              <w:t>.п</w:t>
            </w:r>
            <w:proofErr w:type="gramEnd"/>
            <w:r w:rsidRPr="00D145AB">
              <w:rPr>
                <w:rFonts w:ascii="Times New Roman" w:hAnsi="Times New Roman" w:cs="Times New Roman"/>
                <w:color w:val="000000"/>
              </w:rPr>
              <w:t>роизведения</w:t>
            </w:r>
            <w:proofErr w:type="spell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задавать вопросы по содержанию произведения и отвечать на них</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64</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65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В.М.Гаршин</w:t>
            </w:r>
            <w:proofErr w:type="spellEnd"/>
            <w:r w:rsidRPr="00D145AB">
              <w:rPr>
                <w:rFonts w:ascii="Times New Roman" w:hAnsi="Times New Roman" w:cs="Times New Roman"/>
                <w:color w:val="000000"/>
              </w:rPr>
              <w:t xml:space="preserve"> </w:t>
            </w:r>
            <w:r w:rsidRPr="00D145AB">
              <w:rPr>
                <w:rFonts w:ascii="Times New Roman" w:hAnsi="Times New Roman" w:cs="Times New Roman"/>
                <w:color w:val="000000"/>
              </w:rPr>
              <w:lastRenderedPageBreak/>
              <w:t>«Лягушка-путешественница»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Умеем ли составлять </w:t>
            </w:r>
            <w:r w:rsidRPr="00D145AB">
              <w:rPr>
                <w:rFonts w:ascii="Times New Roman" w:hAnsi="Times New Roman" w:cs="Times New Roman"/>
                <w:color w:val="000000"/>
              </w:rPr>
              <w:lastRenderedPageBreak/>
              <w:t xml:space="preserve">монологическое высказывание  с опорой на авторский текст? Умеем ли мы различать жанры </w:t>
            </w:r>
            <w:proofErr w:type="spellStart"/>
            <w:r w:rsidRPr="00D145AB">
              <w:rPr>
                <w:rFonts w:ascii="Times New Roman" w:hAnsi="Times New Roman" w:cs="Times New Roman"/>
                <w:color w:val="000000"/>
              </w:rPr>
              <w:t>худ</w:t>
            </w:r>
            <w:proofErr w:type="gramStart"/>
            <w:r w:rsidRPr="00D145AB">
              <w:rPr>
                <w:rFonts w:ascii="Times New Roman" w:hAnsi="Times New Roman" w:cs="Times New Roman"/>
                <w:color w:val="000000"/>
              </w:rPr>
              <w:t>.л</w:t>
            </w:r>
            <w:proofErr w:type="gramEnd"/>
            <w:r w:rsidRPr="00D145AB">
              <w:rPr>
                <w:rFonts w:ascii="Times New Roman" w:hAnsi="Times New Roman" w:cs="Times New Roman"/>
                <w:color w:val="000000"/>
              </w:rPr>
              <w:t>ит-ры</w:t>
            </w:r>
            <w:proofErr w:type="spellEnd"/>
            <w:r w:rsidRPr="00D145AB">
              <w:rPr>
                <w:rFonts w:ascii="Times New Roman" w:hAnsi="Times New Roman" w:cs="Times New Roman"/>
                <w:color w:val="000000"/>
              </w:rPr>
              <w:t xml:space="preserve"> (сказка, рассказ, басня)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Умеет задавать </w:t>
            </w:r>
            <w:r w:rsidRPr="00D145AB">
              <w:rPr>
                <w:rFonts w:ascii="Times New Roman" w:hAnsi="Times New Roman" w:cs="Times New Roman"/>
                <w:color w:val="000000"/>
              </w:rPr>
              <w:lastRenderedPageBreak/>
              <w:t>вопросы по содержанию произведения и отвечать на них</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.Анализ объектов с </w:t>
            </w:r>
            <w:r w:rsidRPr="00D145AB">
              <w:rPr>
                <w:rFonts w:ascii="Times New Roman" w:hAnsi="Times New Roman" w:cs="Times New Roman"/>
                <w:color w:val="000000"/>
              </w:rPr>
              <w:lastRenderedPageBreak/>
              <w:t>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Умение </w:t>
            </w:r>
            <w:r w:rsidRPr="00D145AB">
              <w:rPr>
                <w:rFonts w:ascii="Times New Roman" w:hAnsi="Times New Roman" w:cs="Times New Roman"/>
                <w:color w:val="000000"/>
              </w:rPr>
              <w:lastRenderedPageBreak/>
              <w:t>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w:t>
            </w:r>
            <w:r w:rsidRPr="00D145AB">
              <w:rPr>
                <w:rFonts w:ascii="Times New Roman" w:hAnsi="Times New Roman" w:cs="Times New Roman"/>
                <w:color w:val="000000"/>
              </w:rPr>
              <w:lastRenderedPageBreak/>
              <w:t>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опыта нравственных и эстетических переживаний</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66</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67</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В.Ф.Одоевский</w:t>
            </w:r>
            <w:proofErr w:type="spellEnd"/>
            <w:r w:rsidRPr="00D145AB">
              <w:rPr>
                <w:rFonts w:ascii="Times New Roman" w:hAnsi="Times New Roman" w:cs="Times New Roman"/>
                <w:color w:val="000000"/>
              </w:rPr>
              <w:t xml:space="preserve"> «Мороз Иванович»</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Знаем ли мы имена и фамилии авторов пройденных произведений?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Понимает основное содержание изученных </w:t>
            </w:r>
            <w:proofErr w:type="spellStart"/>
            <w:r w:rsidRPr="00D145AB">
              <w:rPr>
                <w:rFonts w:ascii="Times New Roman" w:hAnsi="Times New Roman" w:cs="Times New Roman"/>
                <w:color w:val="000000"/>
              </w:rPr>
              <w:t>лит.произведений</w:t>
            </w:r>
            <w:proofErr w:type="spellEnd"/>
            <w:r w:rsidRPr="00D145AB">
              <w:rPr>
                <w:rFonts w:ascii="Times New Roman" w:hAnsi="Times New Roman" w:cs="Times New Roman"/>
                <w:color w:val="000000"/>
              </w:rPr>
              <w:t>.</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2316"/>
        </w:trPr>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Урок КВН (обобщающий урок по 1 части учебника)</w:t>
            </w:r>
          </w:p>
          <w:p w:rsidR="0091403D" w:rsidRPr="00D145AB" w:rsidRDefault="0091403D" w:rsidP="008527A2">
            <w:pPr>
              <w:tabs>
                <w:tab w:val="left" w:pos="360"/>
              </w:tabs>
              <w:rPr>
                <w:rFonts w:ascii="Times New Roman" w:hAnsi="Times New Roman" w:cs="Times New Roman"/>
                <w:i/>
              </w:rPr>
            </w:pPr>
            <w:r w:rsidRPr="00D145AB">
              <w:rPr>
                <w:rFonts w:ascii="Times New Roman" w:hAnsi="Times New Roman" w:cs="Times New Roman"/>
              </w:rPr>
              <w:t>Оценка достижений.</w:t>
            </w:r>
            <w:r w:rsidRPr="00D145AB">
              <w:rPr>
                <w:rFonts w:ascii="Times New Roman" w:hAnsi="Times New Roman" w:cs="Times New Roman"/>
                <w:i/>
              </w:rPr>
              <w:t xml:space="preserve"> </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Умеем ли мы осознанно читать текст </w:t>
            </w:r>
            <w:proofErr w:type="spellStart"/>
            <w:r w:rsidRPr="00D145AB">
              <w:rPr>
                <w:rFonts w:ascii="Times New Roman" w:hAnsi="Times New Roman" w:cs="Times New Roman"/>
                <w:color w:val="000000"/>
              </w:rPr>
              <w:t>худ.произв</w:t>
            </w:r>
            <w:proofErr w:type="spellEnd"/>
            <w:r w:rsidRPr="00D145AB">
              <w:rPr>
                <w:rFonts w:ascii="Times New Roman" w:hAnsi="Times New Roman" w:cs="Times New Roman"/>
                <w:color w:val="000000"/>
              </w:rPr>
              <w:t xml:space="preserve">-я «про себя», определять тему и главную мысль </w:t>
            </w:r>
            <w:proofErr w:type="spellStart"/>
            <w:r w:rsidRPr="00D145AB">
              <w:rPr>
                <w:rFonts w:ascii="Times New Roman" w:hAnsi="Times New Roman" w:cs="Times New Roman"/>
                <w:color w:val="000000"/>
              </w:rPr>
              <w:t>произв</w:t>
            </w:r>
            <w:proofErr w:type="spellEnd"/>
            <w:r w:rsidRPr="00D145AB">
              <w:rPr>
                <w:rFonts w:ascii="Times New Roman" w:hAnsi="Times New Roman" w:cs="Times New Roman"/>
                <w:color w:val="000000"/>
              </w:rPr>
              <w:t>-я.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Были-небылицы (10 часов)</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69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 xml:space="preserve">Знакомство с названием раздела. </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понимать смысл небылиц.</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auto"/>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70</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71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М.Горький</w:t>
            </w:r>
            <w:proofErr w:type="spellEnd"/>
            <w:r w:rsidRPr="00D145AB">
              <w:rPr>
                <w:rFonts w:ascii="Times New Roman" w:hAnsi="Times New Roman" w:cs="Times New Roman"/>
                <w:color w:val="000000"/>
              </w:rPr>
              <w:t xml:space="preserve"> «Случай с </w:t>
            </w:r>
            <w:proofErr w:type="spellStart"/>
            <w:r w:rsidRPr="00D145AB">
              <w:rPr>
                <w:rFonts w:ascii="Times New Roman" w:hAnsi="Times New Roman" w:cs="Times New Roman"/>
                <w:color w:val="000000"/>
              </w:rPr>
              <w:t>Евсейкой</w:t>
            </w:r>
            <w:proofErr w:type="spell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auto"/>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r w:rsidRPr="00D145AB">
              <w:rPr>
                <w:rFonts w:ascii="Times New Roman" w:hAnsi="Times New Roman" w:cs="Times New Roman"/>
              </w:rPr>
              <w:t>72</w:t>
            </w:r>
          </w:p>
          <w:p w:rsidR="0091403D" w:rsidRPr="00D145AB" w:rsidRDefault="0091403D" w:rsidP="008527A2">
            <w:pPr>
              <w:widowControl w:val="0"/>
              <w:autoSpaceDE w:val="0"/>
              <w:snapToGrid w:val="0"/>
              <w:spacing w:after="0" w:line="240" w:lineRule="auto"/>
              <w:jc w:val="both"/>
              <w:rPr>
                <w:rFonts w:ascii="Times New Roman" w:hAnsi="Times New Roman" w:cs="Times New Roman"/>
              </w:rPr>
            </w:pPr>
            <w:r w:rsidRPr="00D145AB">
              <w:rPr>
                <w:rFonts w:ascii="Times New Roman" w:hAnsi="Times New Roman" w:cs="Times New Roman"/>
              </w:rPr>
              <w:t>73</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FF0000"/>
              </w:rPr>
            </w:pPr>
            <w:r w:rsidRPr="00D145AB">
              <w:rPr>
                <w:rFonts w:ascii="Times New Roman" w:hAnsi="Times New Roman" w:cs="Times New Roman"/>
              </w:rPr>
              <w:t>74</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FF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К.Г.Паустовский</w:t>
            </w:r>
            <w:proofErr w:type="spellEnd"/>
            <w:r w:rsidRPr="00D145AB">
              <w:rPr>
                <w:rFonts w:ascii="Times New Roman" w:hAnsi="Times New Roman" w:cs="Times New Roman"/>
                <w:color w:val="000000"/>
              </w:rPr>
              <w:t xml:space="preserve"> «Растрепанный воробей»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 Умеем ли мы безошибочно читать незнакомый текст?</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оценивать события, героев произведения</w:t>
            </w:r>
            <w:proofErr w:type="gramStart"/>
            <w:r w:rsidRPr="00D145AB">
              <w:rPr>
                <w:rFonts w:ascii="Times New Roman" w:hAnsi="Times New Roman" w:cs="Times New Roman"/>
                <w:color w:val="000000"/>
              </w:rPr>
              <w:t xml:space="preserve"> У</w:t>
            </w:r>
            <w:proofErr w:type="gramEnd"/>
            <w:r w:rsidRPr="00D145AB">
              <w:rPr>
                <w:rFonts w:ascii="Times New Roman" w:hAnsi="Times New Roman" w:cs="Times New Roman"/>
                <w:color w:val="000000"/>
              </w:rPr>
              <w:t xml:space="preserve">меет безошибочно читать незнакомый </w:t>
            </w:r>
            <w:r w:rsidRPr="00D145AB">
              <w:rPr>
                <w:rFonts w:ascii="Times New Roman" w:hAnsi="Times New Roman" w:cs="Times New Roman"/>
                <w:color w:val="000000"/>
              </w:rPr>
              <w:lastRenderedPageBreak/>
              <w:t>текст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75</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76</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77</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А.И.Куприн</w:t>
            </w:r>
            <w:proofErr w:type="spellEnd"/>
            <w:r w:rsidRPr="00D145AB">
              <w:rPr>
                <w:rFonts w:ascii="Times New Roman" w:hAnsi="Times New Roman" w:cs="Times New Roman"/>
                <w:color w:val="000000"/>
              </w:rPr>
              <w:t xml:space="preserve"> «Слон»</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 Умеем ли мы безошибочно читать незнакомый текст?</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оценивать события, героев произведения</w:t>
            </w:r>
            <w:proofErr w:type="gramStart"/>
            <w:r w:rsidRPr="00D145AB">
              <w:rPr>
                <w:rFonts w:ascii="Times New Roman" w:hAnsi="Times New Roman" w:cs="Times New Roman"/>
                <w:color w:val="000000"/>
              </w:rPr>
              <w:t xml:space="preserve"> У</w:t>
            </w:r>
            <w:proofErr w:type="gramEnd"/>
            <w:r w:rsidRPr="00D145AB">
              <w:rPr>
                <w:rFonts w:ascii="Times New Roman" w:hAnsi="Times New Roman" w:cs="Times New Roman"/>
                <w:color w:val="000000"/>
              </w:rPr>
              <w:t>меет безошибочно читать незнакомый текст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rPr>
          <w:trHeight w:val="1399"/>
        </w:trPr>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78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FF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Урок-путешествие по «Былям-</w:t>
            </w:r>
            <w:proofErr w:type="spellStart"/>
            <w:r w:rsidRPr="00D145AB">
              <w:rPr>
                <w:rFonts w:ascii="Times New Roman" w:hAnsi="Times New Roman" w:cs="Times New Roman"/>
              </w:rPr>
              <w:t>небылицам»</w:t>
            </w:r>
            <w:proofErr w:type="gramStart"/>
            <w:r w:rsidRPr="00D145AB">
              <w:rPr>
                <w:rFonts w:ascii="Times New Roman" w:hAnsi="Times New Roman" w:cs="Times New Roman"/>
              </w:rPr>
              <w:t>.О</w:t>
            </w:r>
            <w:proofErr w:type="gramEnd"/>
            <w:r w:rsidRPr="00D145AB">
              <w:rPr>
                <w:rFonts w:ascii="Times New Roman" w:hAnsi="Times New Roman" w:cs="Times New Roman"/>
              </w:rPr>
              <w:t>ценка</w:t>
            </w:r>
            <w:proofErr w:type="spellEnd"/>
            <w:r w:rsidRPr="00D145AB">
              <w:rPr>
                <w:rFonts w:ascii="Times New Roman" w:hAnsi="Times New Roman" w:cs="Times New Roman"/>
              </w:rPr>
              <w:t xml:space="preserve"> достижений.</w:t>
            </w:r>
            <w:r w:rsidRPr="00D145AB">
              <w:rPr>
                <w:rFonts w:ascii="Times New Roman" w:hAnsi="Times New Roman" w:cs="Times New Roman"/>
                <w:i/>
              </w:rPr>
              <w:t xml:space="preserve"> </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 xml:space="preserve">Поэтическая тетрадь 1 </w:t>
            </w:r>
            <w:proofErr w:type="gramStart"/>
            <w:r w:rsidRPr="0091403D">
              <w:rPr>
                <w:rFonts w:ascii="Times New Roman" w:hAnsi="Times New Roman" w:cs="Times New Roman"/>
                <w:b/>
                <w:color w:val="000000"/>
              </w:rPr>
              <w:t xml:space="preserve">( </w:t>
            </w:r>
            <w:proofErr w:type="gramEnd"/>
            <w:r w:rsidRPr="0091403D">
              <w:rPr>
                <w:rFonts w:ascii="Times New Roman" w:hAnsi="Times New Roman" w:cs="Times New Roman"/>
                <w:b/>
                <w:color w:val="000000"/>
              </w:rPr>
              <w:t>6 часов)</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79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FF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rPr>
              <w:t>Знакомство с названием раздела</w:t>
            </w:r>
            <w:r w:rsidRPr="00D145AB">
              <w:rPr>
                <w:rFonts w:ascii="Times New Roman" w:hAnsi="Times New Roman" w:cs="Times New Roman"/>
                <w:color w:val="000000"/>
              </w:rPr>
              <w:t xml:space="preserve"> Саша Черный «Что ты тискаешь утенка?»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FF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Саша Черный «Воробей»,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«Слон»</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81</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А.А.Блок</w:t>
            </w:r>
            <w:proofErr w:type="spellEnd"/>
            <w:r w:rsidRPr="00D145AB">
              <w:rPr>
                <w:rFonts w:ascii="Times New Roman" w:hAnsi="Times New Roman" w:cs="Times New Roman"/>
                <w:color w:val="000000"/>
              </w:rPr>
              <w:t xml:space="preserve"> «Ветхая избушка»</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rPr>
              <w:t>А. Блок «Сны», «Ворона».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2370"/>
        </w:trPr>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83</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С.А.Есенин</w:t>
            </w:r>
            <w:proofErr w:type="spellEnd"/>
            <w:r w:rsidRPr="00D145AB">
              <w:rPr>
                <w:rFonts w:ascii="Times New Roman" w:hAnsi="Times New Roman" w:cs="Times New Roman"/>
                <w:color w:val="000000"/>
              </w:rPr>
              <w:t xml:space="preserve"> «Черемуха»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2370"/>
        </w:trPr>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84</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Обобщающий урок-викторина по разделу «Поэтическая тетрадь 1».Оценка достижений.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rPr>
          <w:trHeight w:val="329"/>
        </w:trPr>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Люби живое (16 часов)</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 произведениях, вошедших в раздел</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86</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М.М.Пришвин</w:t>
            </w:r>
            <w:proofErr w:type="spellEnd"/>
            <w:r w:rsidRPr="00D145AB">
              <w:rPr>
                <w:rFonts w:ascii="Times New Roman" w:hAnsi="Times New Roman" w:cs="Times New Roman"/>
                <w:color w:val="000000"/>
              </w:rPr>
              <w:t xml:space="preserve"> «Моя Родина»</w:t>
            </w:r>
            <w:r w:rsidRPr="00D145AB">
              <w:rPr>
                <w:rFonts w:ascii="Times New Roman" w:hAnsi="Times New Roman" w:cs="Times New Roman"/>
              </w:rPr>
              <w:t xml:space="preserve"> Заголовок - «входная дверь» в тексте. Сочинение на основе художественного текста.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87</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88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И.С. Соколов-Микитов «</w:t>
            </w:r>
            <w:proofErr w:type="spellStart"/>
            <w:r w:rsidRPr="00D145AB">
              <w:rPr>
                <w:rFonts w:ascii="Times New Roman" w:hAnsi="Times New Roman" w:cs="Times New Roman"/>
                <w:color w:val="000000"/>
              </w:rPr>
              <w:t>Листопадничек</w:t>
            </w:r>
            <w:proofErr w:type="spell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 Умеем ли мы безошибочно читать незнакомый текст?</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оценивать события, героев произведения</w:t>
            </w:r>
            <w:proofErr w:type="gramStart"/>
            <w:r w:rsidRPr="00D145AB">
              <w:rPr>
                <w:rFonts w:ascii="Times New Roman" w:hAnsi="Times New Roman" w:cs="Times New Roman"/>
                <w:color w:val="000000"/>
              </w:rPr>
              <w:t xml:space="preserve"> У</w:t>
            </w:r>
            <w:proofErr w:type="gramEnd"/>
            <w:r w:rsidRPr="00D145AB">
              <w:rPr>
                <w:rFonts w:ascii="Times New Roman" w:hAnsi="Times New Roman" w:cs="Times New Roman"/>
                <w:color w:val="000000"/>
              </w:rPr>
              <w:t>меет безошибочно читать незнакомый текст</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89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В.И.Белов</w:t>
            </w:r>
            <w:proofErr w:type="spellEnd"/>
            <w:r w:rsidRPr="00D145AB">
              <w:rPr>
                <w:rFonts w:ascii="Times New Roman" w:hAnsi="Times New Roman" w:cs="Times New Roman"/>
                <w:color w:val="000000"/>
              </w:rPr>
              <w:t xml:space="preserve"> «Малька провинилась»</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Какова главная 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давать оценку прочитанному произведению</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В.И.Белов</w:t>
            </w:r>
            <w:proofErr w:type="spellEnd"/>
            <w:r w:rsidRPr="00D145AB">
              <w:rPr>
                <w:rFonts w:ascii="Times New Roman" w:hAnsi="Times New Roman" w:cs="Times New Roman"/>
                <w:color w:val="000000"/>
              </w:rPr>
              <w:t xml:space="preserve"> «Еще про Мальку»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давать личную оценку произведению</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Планирование  </w:t>
            </w:r>
            <w:proofErr w:type="gramStart"/>
            <w:r w:rsidRPr="00D145AB">
              <w:rPr>
                <w:rFonts w:ascii="Times New Roman" w:hAnsi="Times New Roman" w:cs="Times New Roman"/>
                <w:color w:val="000000"/>
              </w:rPr>
              <w:t>учебного</w:t>
            </w:r>
            <w:proofErr w:type="gramEnd"/>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91</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92</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roofErr w:type="spellStart"/>
            <w:r w:rsidRPr="00D145AB">
              <w:rPr>
                <w:rFonts w:ascii="Times New Roman" w:hAnsi="Times New Roman" w:cs="Times New Roman"/>
                <w:color w:val="000000"/>
              </w:rPr>
              <w:t>В.В.Бианки</w:t>
            </w:r>
            <w:proofErr w:type="spellEnd"/>
            <w:r w:rsidRPr="00D145AB">
              <w:rPr>
                <w:rFonts w:ascii="Times New Roman" w:hAnsi="Times New Roman" w:cs="Times New Roman"/>
                <w:color w:val="000000"/>
              </w:rPr>
              <w:t xml:space="preserve"> «Мышонок Пик»</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Какова главная 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Умеет давать оценку прочитанному произведению</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63выделения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93</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94</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95</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FF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Б.С.Житков</w:t>
            </w:r>
            <w:proofErr w:type="spellEnd"/>
            <w:r w:rsidRPr="00D145AB">
              <w:rPr>
                <w:rFonts w:ascii="Times New Roman" w:hAnsi="Times New Roman" w:cs="Times New Roman"/>
                <w:color w:val="000000"/>
              </w:rPr>
              <w:t xml:space="preserve"> «Про обезьянку»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Умеем ли мы безошибочно читать незнакомый текст? Как я лично отношусь к произведению? Умеем ли мы кратко пересказывать эпизод?</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безошибочно читать незнакомый текст. Умеет давать личную оценку произведению. Умеют кратко пересказывать</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96</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В. Л. Дуров «Наша Жучка».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Умеем ли мы кратко пересказывать эпизод?</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Понимают прочитанное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Умеют кратко пересказывать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97</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В.П.Астафьев</w:t>
            </w:r>
            <w:proofErr w:type="spellEnd"/>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w:t>
            </w:r>
            <w:proofErr w:type="spellStart"/>
            <w:r w:rsidRPr="00D145AB">
              <w:rPr>
                <w:rFonts w:ascii="Times New Roman" w:hAnsi="Times New Roman" w:cs="Times New Roman"/>
                <w:color w:val="000000"/>
              </w:rPr>
              <w:t>Капалуха</w:t>
            </w:r>
            <w:proofErr w:type="spellEnd"/>
            <w:r w:rsidRPr="00D145AB">
              <w:rPr>
                <w:rFonts w:ascii="Times New Roman" w:hAnsi="Times New Roman" w:cs="Times New Roman"/>
                <w:color w:val="000000"/>
              </w:rPr>
              <w:t>»</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Умеем ли мы составлять небольшое монологическое высказывание с опорой на авторский текст? Как я лично 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Составляют небольшое монологическое высказывание.</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Оценивают события, героев</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98</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В.Ю.Драгунский</w:t>
            </w:r>
            <w:proofErr w:type="spellEnd"/>
            <w:r w:rsidRPr="00D145AB">
              <w:rPr>
                <w:rFonts w:ascii="Times New Roman" w:hAnsi="Times New Roman" w:cs="Times New Roman"/>
                <w:color w:val="000000"/>
              </w:rPr>
              <w:t xml:space="preserve"> «Он </w:t>
            </w:r>
            <w:r w:rsidRPr="00D145AB">
              <w:rPr>
                <w:rFonts w:ascii="Times New Roman" w:hAnsi="Times New Roman" w:cs="Times New Roman"/>
                <w:color w:val="000000"/>
              </w:rPr>
              <w:lastRenderedPageBreak/>
              <w:t>живой и светится»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Какова главная </w:t>
            </w:r>
            <w:r w:rsidRPr="00D145AB">
              <w:rPr>
                <w:rFonts w:ascii="Times New Roman" w:hAnsi="Times New Roman" w:cs="Times New Roman"/>
                <w:color w:val="000000"/>
              </w:rPr>
              <w:lastRenderedPageBreak/>
              <w:t>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Понимает </w:t>
            </w:r>
            <w:r w:rsidRPr="00D145AB">
              <w:rPr>
                <w:rFonts w:ascii="Times New Roman" w:hAnsi="Times New Roman" w:cs="Times New Roman"/>
                <w:color w:val="000000"/>
              </w:rPr>
              <w:lastRenderedPageBreak/>
              <w:t>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.Анализ объектов с </w:t>
            </w:r>
            <w:r w:rsidRPr="00D145AB">
              <w:rPr>
                <w:rFonts w:ascii="Times New Roman" w:hAnsi="Times New Roman" w:cs="Times New Roman"/>
                <w:color w:val="000000"/>
              </w:rPr>
              <w:lastRenderedPageBreak/>
              <w:t>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w:t>
            </w:r>
            <w:r w:rsidRPr="00D145AB">
              <w:rPr>
                <w:rFonts w:ascii="Times New Roman" w:hAnsi="Times New Roman" w:cs="Times New Roman"/>
                <w:color w:val="000000"/>
              </w:rPr>
              <w:lastRenderedPageBreak/>
              <w:t>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99</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rPr>
              <w:t>Урок-конференция «Земля – наш общий дом».</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Умеем ли мы осознанно читать текст </w:t>
            </w:r>
            <w:proofErr w:type="spellStart"/>
            <w:r w:rsidRPr="00D145AB">
              <w:rPr>
                <w:rFonts w:ascii="Times New Roman" w:hAnsi="Times New Roman" w:cs="Times New Roman"/>
                <w:color w:val="000000"/>
              </w:rPr>
              <w:t>худ.произв</w:t>
            </w:r>
            <w:proofErr w:type="spellEnd"/>
            <w:r w:rsidRPr="00D145AB">
              <w:rPr>
                <w:rFonts w:ascii="Times New Roman" w:hAnsi="Times New Roman" w:cs="Times New Roman"/>
                <w:color w:val="000000"/>
              </w:rPr>
              <w:t xml:space="preserve">-я «про себя», определять тему и главную мысль </w:t>
            </w:r>
            <w:proofErr w:type="spellStart"/>
            <w:r w:rsidRPr="00D145AB">
              <w:rPr>
                <w:rFonts w:ascii="Times New Roman" w:hAnsi="Times New Roman" w:cs="Times New Roman"/>
                <w:color w:val="000000"/>
              </w:rPr>
              <w:t>произв</w:t>
            </w:r>
            <w:proofErr w:type="spellEnd"/>
            <w:r w:rsidRPr="00D145AB">
              <w:rPr>
                <w:rFonts w:ascii="Times New Roman" w:hAnsi="Times New Roman" w:cs="Times New Roman"/>
                <w:color w:val="000000"/>
              </w:rPr>
              <w:t>-я.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51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100</w:t>
            </w:r>
          </w:p>
        </w:tc>
        <w:tc>
          <w:tcPr>
            <w:tcW w:w="761"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Оценка достижений.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Поэтическая тетрадь 2 (8 часов)</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101</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b/>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 произведениях, вошедших в раздел</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102</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rPr>
              <w:t>С. Маршак «Гроза днём», «В лесу над росистой поляной…».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Умеем ли самостоятельно задавать вопросы к тексту?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создавать небольшой текст на заданную тему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103</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А.Л.Барто</w:t>
            </w:r>
            <w:proofErr w:type="spellEnd"/>
            <w:r w:rsidRPr="00D145AB">
              <w:rPr>
                <w:rFonts w:ascii="Times New Roman" w:hAnsi="Times New Roman" w:cs="Times New Roman"/>
                <w:color w:val="000000"/>
              </w:rPr>
              <w:t xml:space="preserve"> «Разлука»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104</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А.Л.Барто</w:t>
            </w:r>
            <w:proofErr w:type="spellEnd"/>
            <w:r w:rsidRPr="00D145AB">
              <w:rPr>
                <w:rFonts w:ascii="Times New Roman" w:hAnsi="Times New Roman" w:cs="Times New Roman"/>
                <w:color w:val="000000"/>
              </w:rPr>
              <w:t xml:space="preserve"> «В театре»</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105</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С. В. Михалков «Рисунок».</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я лично </w:t>
            </w:r>
            <w:r w:rsidRPr="00D145AB">
              <w:rPr>
                <w:rFonts w:ascii="Times New Roman" w:hAnsi="Times New Roman" w:cs="Times New Roman"/>
                <w:color w:val="000000"/>
              </w:rPr>
              <w:lastRenderedPageBreak/>
              <w:t>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Умеет высказывать свое отношение к содержанию </w:t>
            </w:r>
            <w:r w:rsidRPr="00D145AB">
              <w:rPr>
                <w:rFonts w:ascii="Times New Roman" w:hAnsi="Times New Roman" w:cs="Times New Roman"/>
                <w:color w:val="000000"/>
              </w:rPr>
              <w:lastRenderedPageBreak/>
              <w:t>произведения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.Анализ объектов с целью выделения в них существенных </w:t>
            </w:r>
            <w:r w:rsidRPr="00D145AB">
              <w:rPr>
                <w:rFonts w:ascii="Times New Roman" w:hAnsi="Times New Roman" w:cs="Times New Roman"/>
                <w:color w:val="000000"/>
              </w:rPr>
              <w:lastRenderedPageBreak/>
              <w:t>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действий контроля и </w:t>
            </w:r>
            <w:r w:rsidRPr="00D145AB">
              <w:rPr>
                <w:rFonts w:ascii="Times New Roman" w:hAnsi="Times New Roman" w:cs="Times New Roman"/>
                <w:color w:val="000000"/>
              </w:rPr>
              <w:lastRenderedPageBreak/>
              <w:t>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Формирование опыта нравственных </w:t>
            </w:r>
            <w:r w:rsidRPr="00D145AB">
              <w:rPr>
                <w:rFonts w:ascii="Times New Roman" w:hAnsi="Times New Roman" w:cs="Times New Roman"/>
                <w:color w:val="000000"/>
              </w:rPr>
              <w:lastRenderedPageBreak/>
              <w:t>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106</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Е.А.Благинина</w:t>
            </w:r>
            <w:proofErr w:type="spellEnd"/>
            <w:r w:rsidRPr="00D145AB">
              <w:rPr>
                <w:rFonts w:ascii="Times New Roman" w:hAnsi="Times New Roman" w:cs="Times New Roman"/>
                <w:color w:val="000000"/>
              </w:rPr>
              <w:t xml:space="preserve"> «Кукушка», «Котенок»</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107</w:t>
            </w:r>
          </w:p>
          <w:p w:rsidR="0091403D" w:rsidRPr="00D145AB" w:rsidRDefault="0091403D" w:rsidP="008527A2">
            <w:pPr>
              <w:rPr>
                <w:rFonts w:ascii="Times New Roman" w:hAnsi="Times New Roman" w:cs="Times New Roman"/>
              </w:rPr>
            </w:pPr>
          </w:p>
          <w:p w:rsidR="0091403D" w:rsidRPr="00D145AB" w:rsidRDefault="0091403D" w:rsidP="008527A2">
            <w:pPr>
              <w:rPr>
                <w:rFonts w:ascii="Times New Roman" w:hAnsi="Times New Roman" w:cs="Times New Roman"/>
              </w:rPr>
            </w:pPr>
          </w:p>
          <w:p w:rsidR="0091403D" w:rsidRPr="00D145AB" w:rsidRDefault="0091403D" w:rsidP="008527A2">
            <w:pP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«Крестики-нолики» (обобщающий урок по разделу «Поэтическая тетрадь 2</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Знаем ли мы основное содержание изученных литературных произведений?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108</w:t>
            </w:r>
          </w:p>
        </w:tc>
        <w:tc>
          <w:tcPr>
            <w:tcW w:w="709"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685" w:type="dxa"/>
            <w:gridSpan w:val="3"/>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tabs>
                <w:tab w:val="left" w:pos="360"/>
              </w:tabs>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tabs>
                <w:tab w:val="left" w:pos="360"/>
              </w:tabs>
              <w:rPr>
                <w:rFonts w:ascii="Times New Roman" w:hAnsi="Times New Roman" w:cs="Times New Roman"/>
                <w:i/>
              </w:rPr>
            </w:pPr>
            <w:r w:rsidRPr="00D145AB">
              <w:rPr>
                <w:rFonts w:ascii="Times New Roman" w:hAnsi="Times New Roman" w:cs="Times New Roman"/>
              </w:rPr>
              <w:t>Оценка достижений.</w:t>
            </w:r>
            <w:r w:rsidRPr="00D145AB">
              <w:rPr>
                <w:rFonts w:ascii="Times New Roman" w:hAnsi="Times New Roman" w:cs="Times New Roman"/>
                <w:i/>
              </w:rPr>
              <w:t xml:space="preserve"> </w:t>
            </w:r>
          </w:p>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Собирай по ягодке – наберешь кузовок (12 часов)</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109</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b/>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 произведениях, вошедших в раздел</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Поиск и выделение необходимой информации</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процесса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110</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Б.В.Шергин</w:t>
            </w:r>
            <w:proofErr w:type="spellEnd"/>
            <w:r w:rsidRPr="00D145AB">
              <w:rPr>
                <w:rFonts w:ascii="Times New Roman" w:hAnsi="Times New Roman" w:cs="Times New Roman"/>
                <w:color w:val="000000"/>
              </w:rPr>
              <w:t xml:space="preserve"> «Собирай по ягодке – наберешь кузовок»</w:t>
            </w:r>
            <w:r w:rsidRPr="00D145AB">
              <w:rPr>
                <w:rFonts w:ascii="Times New Roman" w:hAnsi="Times New Roman" w:cs="Times New Roman"/>
              </w:rPr>
              <w:t xml:space="preserve"> Особенности заголовка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Как запомнить </w:t>
            </w:r>
            <w:proofErr w:type="gramStart"/>
            <w:r w:rsidRPr="00D145AB">
              <w:rPr>
                <w:rFonts w:ascii="Times New Roman" w:hAnsi="Times New Roman" w:cs="Times New Roman"/>
                <w:color w:val="000000"/>
              </w:rPr>
              <w:t>стих-е</w:t>
            </w:r>
            <w:proofErr w:type="gramEnd"/>
            <w:r w:rsidRPr="00D145AB">
              <w:rPr>
                <w:rFonts w:ascii="Times New Roman" w:hAnsi="Times New Roman" w:cs="Times New Roman"/>
                <w:color w:val="000000"/>
              </w:rPr>
              <w:t>?</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создавать небольшой текст на заданную тему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111</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112</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А.П.Платонов</w:t>
            </w:r>
            <w:proofErr w:type="spellEnd"/>
            <w:r w:rsidRPr="00D145AB">
              <w:rPr>
                <w:rFonts w:ascii="Times New Roman" w:hAnsi="Times New Roman" w:cs="Times New Roman"/>
                <w:color w:val="000000"/>
              </w:rPr>
              <w:t xml:space="preserve"> </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«Цветок на земле»</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Какова главная 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113</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114</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 xml:space="preserve">А. П. Платонов «Ещё </w:t>
            </w:r>
            <w:r w:rsidRPr="00D145AB">
              <w:rPr>
                <w:rFonts w:ascii="Times New Roman" w:hAnsi="Times New Roman" w:cs="Times New Roman"/>
              </w:rPr>
              <w:lastRenderedPageBreak/>
              <w:t>мама».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Какова главная </w:t>
            </w:r>
            <w:r w:rsidRPr="00D145AB">
              <w:rPr>
                <w:rFonts w:ascii="Times New Roman" w:hAnsi="Times New Roman" w:cs="Times New Roman"/>
                <w:color w:val="000000"/>
              </w:rPr>
              <w:lastRenderedPageBreak/>
              <w:t>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Понимает </w:t>
            </w:r>
            <w:r w:rsidRPr="00D145AB">
              <w:rPr>
                <w:rFonts w:ascii="Times New Roman" w:hAnsi="Times New Roman" w:cs="Times New Roman"/>
                <w:color w:val="000000"/>
              </w:rPr>
              <w:lastRenderedPageBreak/>
              <w:t>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.Анализ объектов с </w:t>
            </w:r>
            <w:r w:rsidRPr="00D145AB">
              <w:rPr>
                <w:rFonts w:ascii="Times New Roman" w:hAnsi="Times New Roman" w:cs="Times New Roman"/>
                <w:color w:val="000000"/>
              </w:rPr>
              <w:lastRenderedPageBreak/>
              <w:t>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w:t>
            </w:r>
            <w:r w:rsidRPr="00D145AB">
              <w:rPr>
                <w:rFonts w:ascii="Times New Roman" w:hAnsi="Times New Roman" w:cs="Times New Roman"/>
                <w:color w:val="000000"/>
              </w:rPr>
              <w:lastRenderedPageBreak/>
              <w:t>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115</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М.М.Зощенко</w:t>
            </w:r>
            <w:proofErr w:type="spellEnd"/>
            <w:r w:rsidRPr="00D145AB">
              <w:rPr>
                <w:rFonts w:ascii="Times New Roman" w:hAnsi="Times New Roman" w:cs="Times New Roman"/>
                <w:color w:val="000000"/>
              </w:rPr>
              <w:t xml:space="preserve"> «Золотые слова»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Какова главная мысль произведения?</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Понимает содержание текста.</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действий контроля и самоконтроля</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116</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М.М.Зощенко</w:t>
            </w:r>
            <w:proofErr w:type="spellEnd"/>
            <w:r w:rsidRPr="00D145AB">
              <w:rPr>
                <w:rFonts w:ascii="Times New Roman" w:hAnsi="Times New Roman" w:cs="Times New Roman"/>
                <w:color w:val="000000"/>
              </w:rPr>
              <w:t xml:space="preserve"> «Великие путешественники»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героям рассказа? Как создать небольшой устный текст на заданную тему?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участвовать в диалоге при обсуждении произведения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117</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Н.Н.Носов</w:t>
            </w:r>
            <w:proofErr w:type="spellEnd"/>
            <w:r w:rsidRPr="00D145AB">
              <w:rPr>
                <w:rFonts w:ascii="Times New Roman" w:hAnsi="Times New Roman" w:cs="Times New Roman"/>
                <w:color w:val="000000"/>
              </w:rPr>
              <w:t xml:space="preserve"> «Федина задача»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монологическое высказывание, оценивать события, героев произведения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118</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Н.Н.Носов</w:t>
            </w:r>
            <w:proofErr w:type="spellEnd"/>
            <w:r w:rsidRPr="00D145AB">
              <w:rPr>
                <w:rFonts w:ascii="Times New Roman" w:hAnsi="Times New Roman" w:cs="Times New Roman"/>
                <w:color w:val="000000"/>
              </w:rPr>
              <w:t xml:space="preserve"> «Телефон»</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участвовать в диалоге</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119</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В.Ю.Драгунский</w:t>
            </w:r>
            <w:proofErr w:type="spellEnd"/>
            <w:r w:rsidRPr="00D145AB">
              <w:rPr>
                <w:rFonts w:ascii="Times New Roman" w:hAnsi="Times New Roman" w:cs="Times New Roman"/>
                <w:color w:val="000000"/>
              </w:rPr>
              <w:t xml:space="preserve"> «Друг детства»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героям рассказа?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Умеет участвовать в диалоге при обсуждении произведения</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120</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tabs>
                <w:tab w:val="left" w:pos="360"/>
              </w:tabs>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tabs>
                <w:tab w:val="left" w:pos="360"/>
              </w:tabs>
              <w:rPr>
                <w:rFonts w:ascii="Times New Roman" w:hAnsi="Times New Roman" w:cs="Times New Roman"/>
                <w:i/>
              </w:rPr>
            </w:pPr>
            <w:r w:rsidRPr="00D145AB">
              <w:rPr>
                <w:rFonts w:ascii="Times New Roman" w:hAnsi="Times New Roman" w:cs="Times New Roman"/>
              </w:rPr>
              <w:t>Урок – конкурс по разделу «Собирай по ягодке - наберешь кузовок». Оценка достижений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Умения оценить знания по изученному разделу</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Умеет работать самостоятельно</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Планирование учебного 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 xml:space="preserve">По страницам детских журналов </w:t>
            </w:r>
            <w:proofErr w:type="gramStart"/>
            <w:r w:rsidRPr="0091403D">
              <w:rPr>
                <w:rFonts w:ascii="Times New Roman" w:hAnsi="Times New Roman" w:cs="Times New Roman"/>
                <w:b/>
                <w:color w:val="000000"/>
              </w:rPr>
              <w:t xml:space="preserve">( </w:t>
            </w:r>
            <w:proofErr w:type="gramEnd"/>
            <w:r w:rsidRPr="0091403D">
              <w:rPr>
                <w:rFonts w:ascii="Times New Roman" w:hAnsi="Times New Roman" w:cs="Times New Roman"/>
                <w:b/>
                <w:color w:val="000000"/>
              </w:rPr>
              <w:t>8 часов)</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121</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Знакомство с названием раздела.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Какие произведения 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составлять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монологическое </w:t>
            </w:r>
            <w:r w:rsidRPr="00D145AB">
              <w:rPr>
                <w:rFonts w:ascii="Times New Roman" w:hAnsi="Times New Roman" w:cs="Times New Roman"/>
                <w:color w:val="000000"/>
              </w:rPr>
              <w:lastRenderedPageBreak/>
              <w:t>высказывание о произведениях, вошедших в раздел</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Поиск и выделение необходимой </w:t>
            </w:r>
            <w:r w:rsidRPr="00D145AB">
              <w:rPr>
                <w:rFonts w:ascii="Times New Roman" w:hAnsi="Times New Roman" w:cs="Times New Roman"/>
                <w:color w:val="000000"/>
              </w:rPr>
              <w:lastRenderedPageBreak/>
              <w:t>информации</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Формирование 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смысловой ориентации</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учебного </w:t>
            </w:r>
            <w:r w:rsidRPr="00D145AB">
              <w:rPr>
                <w:rFonts w:ascii="Times New Roman" w:hAnsi="Times New Roman" w:cs="Times New Roman"/>
                <w:color w:val="000000"/>
              </w:rPr>
              <w:lastRenderedPageBreak/>
              <w:t>процесса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Формирование 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смысловой ориентации</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122</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Л.Кассиль</w:t>
            </w:r>
            <w:proofErr w:type="spellEnd"/>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«Отметки Риммы Лебедевой».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Знаем ли мы основное содержание изученных литературных произведений?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декламировать стих-я, находить средства </w:t>
            </w:r>
            <w:proofErr w:type="spellStart"/>
            <w:r w:rsidRPr="00D145AB">
              <w:rPr>
                <w:rFonts w:ascii="Times New Roman" w:hAnsi="Times New Roman" w:cs="Times New Roman"/>
                <w:color w:val="000000"/>
              </w:rPr>
              <w:t>худ.выразительности</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123</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Ю.И.Ермолаев</w:t>
            </w:r>
            <w:proofErr w:type="spellEnd"/>
            <w:r w:rsidRPr="00D145AB">
              <w:rPr>
                <w:rFonts w:ascii="Times New Roman" w:hAnsi="Times New Roman" w:cs="Times New Roman"/>
                <w:color w:val="000000"/>
              </w:rPr>
              <w:t xml:space="preserve"> «Проговорился»</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создавать небольшой текст на заданную тему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124</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rPr>
              <w:t>Ю. Ермолаев «Воспитатели».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Осознает цели и ситуации устного общения в процессе обсуждения </w:t>
            </w:r>
            <w:proofErr w:type="spellStart"/>
            <w:r w:rsidRPr="00D145AB">
              <w:rPr>
                <w:rFonts w:ascii="Times New Roman" w:hAnsi="Times New Roman" w:cs="Times New Roman"/>
                <w:color w:val="000000"/>
              </w:rPr>
              <w:t>лит.произведений</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125</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Г.Б.Остер</w:t>
            </w:r>
            <w:proofErr w:type="spellEnd"/>
            <w:r w:rsidRPr="00D145AB">
              <w:rPr>
                <w:rFonts w:ascii="Times New Roman" w:hAnsi="Times New Roman" w:cs="Times New Roman"/>
                <w:color w:val="000000"/>
              </w:rPr>
              <w:t xml:space="preserve"> «Вредные советы», </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Осознает цели и ситуации устного общения в процессе обсуждения </w:t>
            </w:r>
            <w:proofErr w:type="spellStart"/>
            <w:r w:rsidRPr="00D145AB">
              <w:rPr>
                <w:rFonts w:ascii="Times New Roman" w:hAnsi="Times New Roman" w:cs="Times New Roman"/>
                <w:color w:val="000000"/>
              </w:rPr>
              <w:t>лит.произведений</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126</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Г. Б. Остер «Как получаются легенды».</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Осознает цели и ситуации устного общения в процессе обсуждения </w:t>
            </w:r>
            <w:proofErr w:type="spellStart"/>
            <w:r w:rsidRPr="00D145AB">
              <w:rPr>
                <w:rFonts w:ascii="Times New Roman" w:hAnsi="Times New Roman" w:cs="Times New Roman"/>
                <w:color w:val="000000"/>
              </w:rPr>
              <w:t>лит.произведений</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127</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Р.Сеф</w:t>
            </w:r>
            <w:proofErr w:type="spellEnd"/>
            <w:r w:rsidRPr="00D145AB">
              <w:rPr>
                <w:rFonts w:ascii="Times New Roman" w:hAnsi="Times New Roman" w:cs="Times New Roman"/>
                <w:color w:val="000000"/>
              </w:rPr>
              <w:t xml:space="preserve"> «Веселые стихи»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Осознает цели и ситуации устного общения в процессе обсуждения </w:t>
            </w:r>
            <w:proofErr w:type="spellStart"/>
            <w:r w:rsidRPr="00D145AB">
              <w:rPr>
                <w:rFonts w:ascii="Times New Roman" w:hAnsi="Times New Roman" w:cs="Times New Roman"/>
                <w:color w:val="000000"/>
              </w:rPr>
              <w:t>лит.произведений</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A404C8">
        <w:tc>
          <w:tcPr>
            <w:tcW w:w="567" w:type="dxa"/>
            <w:gridSpan w:val="3"/>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128</w:t>
            </w:r>
          </w:p>
        </w:tc>
        <w:tc>
          <w:tcPr>
            <w:tcW w:w="710" w:type="dxa"/>
            <w:gridSpan w:val="2"/>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Читательская конференция «По страницам детских журналов». Оценка достижений.</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создавать небольшой текст на заданную тему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1926" w:type="dxa"/>
            <w:gridSpan w:val="7"/>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center"/>
              <w:rPr>
                <w:rFonts w:ascii="Times New Roman" w:hAnsi="Times New Roman" w:cs="Times New Roman"/>
                <w:color w:val="000000"/>
              </w:rPr>
            </w:pPr>
          </w:p>
        </w:tc>
        <w:tc>
          <w:tcPr>
            <w:tcW w:w="14376" w:type="dxa"/>
            <w:gridSpan w:val="9"/>
            <w:tcBorders>
              <w:top w:val="single" w:sz="4" w:space="0" w:color="000000"/>
              <w:left w:val="single" w:sz="4" w:space="0" w:color="000000"/>
              <w:bottom w:val="single" w:sz="4" w:space="0" w:color="000000"/>
              <w:right w:val="single" w:sz="4" w:space="0" w:color="auto"/>
            </w:tcBorders>
          </w:tcPr>
          <w:p w:rsidR="0091403D" w:rsidRPr="0091403D" w:rsidRDefault="0091403D" w:rsidP="008527A2">
            <w:pPr>
              <w:widowControl w:val="0"/>
              <w:autoSpaceDE w:val="0"/>
              <w:snapToGrid w:val="0"/>
              <w:spacing w:after="0" w:line="240" w:lineRule="auto"/>
              <w:jc w:val="center"/>
              <w:rPr>
                <w:rFonts w:ascii="Times New Roman" w:hAnsi="Times New Roman" w:cs="Times New Roman"/>
                <w:b/>
                <w:color w:val="000000"/>
              </w:rPr>
            </w:pPr>
            <w:r w:rsidRPr="0091403D">
              <w:rPr>
                <w:rFonts w:ascii="Times New Roman" w:hAnsi="Times New Roman" w:cs="Times New Roman"/>
                <w:b/>
                <w:color w:val="000000"/>
              </w:rPr>
              <w:t>Зарубежная литература  (8 часов)</w:t>
            </w:r>
          </w:p>
        </w:tc>
      </w:tr>
      <w:tr w:rsidR="0091403D" w:rsidRPr="00D145AB" w:rsidTr="008527A2">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129</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b/>
                <w:color w:val="000000"/>
              </w:rPr>
            </w:pPr>
            <w:r w:rsidRPr="00D145AB">
              <w:rPr>
                <w:rFonts w:ascii="Times New Roman" w:hAnsi="Times New Roman" w:cs="Times New Roman"/>
              </w:rPr>
              <w:t xml:space="preserve">Знакомство с </w:t>
            </w:r>
            <w:r w:rsidRPr="00D145AB">
              <w:rPr>
                <w:rFonts w:ascii="Times New Roman" w:hAnsi="Times New Roman" w:cs="Times New Roman"/>
              </w:rPr>
              <w:lastRenderedPageBreak/>
              <w:t>названием раздела. Мифы Древней Греции.</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Какие произведения </w:t>
            </w:r>
            <w:r w:rsidRPr="00D145AB">
              <w:rPr>
                <w:rFonts w:ascii="Times New Roman" w:hAnsi="Times New Roman" w:cs="Times New Roman"/>
                <w:color w:val="000000"/>
              </w:rPr>
              <w:lastRenderedPageBreak/>
              <w:t>вошли в раздел?</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Умеет составлять </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монологическое высказывание о произведениях, вошедших в раздел</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lastRenderedPageBreak/>
              <w:t xml:space="preserve">Поиск и выделение </w:t>
            </w:r>
            <w:r w:rsidRPr="00D145AB">
              <w:rPr>
                <w:rFonts w:ascii="Times New Roman" w:hAnsi="Times New Roman" w:cs="Times New Roman"/>
                <w:color w:val="000000"/>
              </w:rPr>
              <w:lastRenderedPageBreak/>
              <w:t>необходимой информации</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ценностно-</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Планирование </w:t>
            </w:r>
            <w:r w:rsidRPr="00D145AB">
              <w:rPr>
                <w:rFonts w:ascii="Times New Roman" w:hAnsi="Times New Roman" w:cs="Times New Roman"/>
                <w:color w:val="000000"/>
              </w:rPr>
              <w:lastRenderedPageBreak/>
              <w:t>учебного процесса</w:t>
            </w:r>
          </w:p>
        </w:tc>
        <w:tc>
          <w:tcPr>
            <w:tcW w:w="1701" w:type="dxa"/>
            <w:tcBorders>
              <w:top w:val="single" w:sz="4" w:space="0" w:color="000000"/>
              <w:left w:val="single" w:sz="4" w:space="0" w:color="000000"/>
              <w:bottom w:val="single" w:sz="4" w:space="0" w:color="000000"/>
              <w:right w:val="single" w:sz="4" w:space="0" w:color="auto"/>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 xml:space="preserve">Формирование </w:t>
            </w:r>
            <w:r w:rsidRPr="00D145AB">
              <w:rPr>
                <w:rFonts w:ascii="Times New Roman" w:hAnsi="Times New Roman" w:cs="Times New Roman"/>
                <w:color w:val="000000"/>
              </w:rPr>
              <w:lastRenderedPageBreak/>
              <w:t>ценностно-</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смысловой ориентации</w:t>
            </w:r>
          </w:p>
        </w:tc>
      </w:tr>
      <w:tr w:rsidR="0091403D" w:rsidRPr="00D145AB" w:rsidTr="008527A2">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lastRenderedPageBreak/>
              <w:t>130</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131</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rPr>
                <w:rFonts w:ascii="Times New Roman" w:hAnsi="Times New Roman" w:cs="Times New Roman"/>
              </w:rPr>
            </w:pPr>
            <w:r w:rsidRPr="00D145AB">
              <w:rPr>
                <w:rFonts w:ascii="Times New Roman" w:hAnsi="Times New Roman" w:cs="Times New Roman"/>
              </w:rPr>
              <w:t xml:space="preserve">Мифы Древней Греции. </w:t>
            </w:r>
          </w:p>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создавать небольшой текст на заданную тему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r w:rsidR="0091403D" w:rsidRPr="00D145AB" w:rsidTr="008527A2">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132</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133</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134</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roofErr w:type="spellStart"/>
            <w:r w:rsidRPr="00D145AB">
              <w:rPr>
                <w:rFonts w:ascii="Times New Roman" w:hAnsi="Times New Roman" w:cs="Times New Roman"/>
                <w:color w:val="000000"/>
              </w:rPr>
              <w:t>Г.Х.Андерсен</w:t>
            </w:r>
            <w:proofErr w:type="spellEnd"/>
            <w:r w:rsidRPr="00D145AB">
              <w:rPr>
                <w:rFonts w:ascii="Times New Roman" w:hAnsi="Times New Roman" w:cs="Times New Roman"/>
                <w:color w:val="000000"/>
              </w:rPr>
              <w:t xml:space="preserve"> «»Гадкий утенок</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Как я лично отношусь к произведению?</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 xml:space="preserve">Умеет высказываться о своем отношении к содержанию произведения Осознает цели и ситуации устного общения в процессе обсуждения </w:t>
            </w:r>
            <w:proofErr w:type="spellStart"/>
            <w:r w:rsidRPr="00D145AB">
              <w:rPr>
                <w:rFonts w:ascii="Times New Roman" w:hAnsi="Times New Roman" w:cs="Times New Roman"/>
                <w:color w:val="000000"/>
              </w:rPr>
              <w:t>лит</w:t>
            </w:r>
            <w:proofErr w:type="gramStart"/>
            <w:r w:rsidRPr="00D145AB">
              <w:rPr>
                <w:rFonts w:ascii="Times New Roman" w:hAnsi="Times New Roman" w:cs="Times New Roman"/>
                <w:color w:val="000000"/>
              </w:rPr>
              <w:t>.п</w:t>
            </w:r>
            <w:proofErr w:type="gramEnd"/>
            <w:r w:rsidRPr="00D145AB">
              <w:rPr>
                <w:rFonts w:ascii="Times New Roman" w:hAnsi="Times New Roman" w:cs="Times New Roman"/>
                <w:color w:val="000000"/>
              </w:rPr>
              <w:t>роизведений</w:t>
            </w:r>
            <w:proofErr w:type="spellEnd"/>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r>
      <w:tr w:rsidR="0091403D" w:rsidRPr="00D145AB" w:rsidTr="008527A2">
        <w:tc>
          <w:tcPr>
            <w:tcW w:w="709" w:type="dxa"/>
            <w:gridSpan w:val="4"/>
            <w:tcBorders>
              <w:top w:val="single" w:sz="4" w:space="0" w:color="000000"/>
              <w:left w:val="single" w:sz="4" w:space="0" w:color="000000"/>
              <w:bottom w:val="single" w:sz="4" w:space="0" w:color="000000"/>
            </w:tcBorders>
          </w:tcPr>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135</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136</w:t>
            </w:r>
          </w:p>
        </w:tc>
        <w:tc>
          <w:tcPr>
            <w:tcW w:w="5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p>
        </w:tc>
        <w:tc>
          <w:tcPr>
            <w:tcW w:w="826" w:type="dxa"/>
            <w:gridSpan w:val="4"/>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rPr>
            </w:pPr>
          </w:p>
        </w:tc>
        <w:tc>
          <w:tcPr>
            <w:tcW w:w="2292"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rPr>
              <w:t>Развивающий час по теме «Зарубежная литература». «</w:t>
            </w:r>
            <w:proofErr w:type="spellStart"/>
            <w:r w:rsidRPr="00D145AB">
              <w:rPr>
                <w:rFonts w:ascii="Times New Roman" w:hAnsi="Times New Roman" w:cs="Times New Roman"/>
              </w:rPr>
              <w:t>Брейн</w:t>
            </w:r>
            <w:proofErr w:type="spellEnd"/>
            <w:r w:rsidRPr="00D145AB">
              <w:rPr>
                <w:rFonts w:ascii="Times New Roman" w:hAnsi="Times New Roman" w:cs="Times New Roman"/>
              </w:rPr>
              <w:t>-ринг». (Обобщающие уроки за курс 3 класса).</w:t>
            </w: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К какому жанру относится произведение?</w:t>
            </w:r>
          </w:p>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 xml:space="preserve">Умеет создавать небольшой текст на заданную тему </w:t>
            </w:r>
          </w:p>
        </w:tc>
        <w:tc>
          <w:tcPr>
            <w:tcW w:w="2126" w:type="dxa"/>
            <w:tcBorders>
              <w:top w:val="single" w:sz="4" w:space="0" w:color="000000"/>
              <w:left w:val="single" w:sz="4" w:space="0" w:color="000000"/>
              <w:bottom w:val="single" w:sz="4" w:space="0" w:color="000000"/>
            </w:tcBorders>
          </w:tcPr>
          <w:p w:rsidR="0091403D" w:rsidRPr="00D145AB" w:rsidRDefault="0091403D" w:rsidP="008527A2">
            <w:pPr>
              <w:widowControl w:val="0"/>
              <w:autoSpaceDE w:val="0"/>
              <w:snapToGrid w:val="0"/>
              <w:spacing w:after="0" w:line="240" w:lineRule="auto"/>
              <w:rPr>
                <w:rFonts w:ascii="Times New Roman" w:hAnsi="Times New Roman" w:cs="Times New Roman"/>
                <w:color w:val="000000"/>
              </w:rPr>
            </w:pPr>
            <w:r w:rsidRPr="00D145AB">
              <w:rPr>
                <w:rFonts w:ascii="Times New Roman" w:hAnsi="Times New Roman" w:cs="Times New Roman"/>
                <w:color w:val="000000"/>
              </w:rPr>
              <w:t>.Анализ объектов с целью выделения в них существенных признаков.</w:t>
            </w:r>
          </w:p>
          <w:p w:rsidR="0091403D" w:rsidRPr="00D145AB" w:rsidRDefault="0091403D" w:rsidP="008527A2">
            <w:pPr>
              <w:widowControl w:val="0"/>
              <w:autoSpaceDE w:val="0"/>
              <w:spacing w:after="0" w:line="240" w:lineRule="auto"/>
              <w:rPr>
                <w:rFonts w:ascii="Times New Roman" w:hAnsi="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.Умение контролировать свои действия по результату.</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pacing w:after="0" w:line="240" w:lineRule="auto"/>
              <w:rPr>
                <w:rFonts w:ascii="Times New Roman" w:hAnsi="Times New Roman" w:cs="Times New Roman"/>
                <w:color w:val="000000"/>
              </w:rPr>
            </w:pPr>
            <w:r w:rsidRPr="00D145AB">
              <w:rPr>
                <w:rFonts w:ascii="Times New Roman" w:hAnsi="Times New Roman" w:cs="Times New Roman"/>
                <w:color w:val="000000"/>
              </w:rPr>
              <w:t>Планирование учебного</w:t>
            </w:r>
          </w:p>
          <w:p w:rsidR="0091403D" w:rsidRPr="00D145AB" w:rsidRDefault="0091403D" w:rsidP="008527A2">
            <w:pPr>
              <w:widowControl w:val="0"/>
              <w:autoSpaceDE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сотрудничества</w:t>
            </w:r>
          </w:p>
        </w:tc>
        <w:tc>
          <w:tcPr>
            <w:tcW w:w="1701" w:type="dxa"/>
            <w:tcBorders>
              <w:top w:val="single" w:sz="4" w:space="0" w:color="000000"/>
              <w:left w:val="single" w:sz="4" w:space="0" w:color="000000"/>
              <w:bottom w:val="single" w:sz="4" w:space="0" w:color="000000"/>
              <w:right w:val="single" w:sz="4" w:space="0" w:color="000000"/>
            </w:tcBorders>
          </w:tcPr>
          <w:p w:rsidR="0091403D" w:rsidRPr="00D145AB" w:rsidRDefault="0091403D" w:rsidP="008527A2">
            <w:pPr>
              <w:widowControl w:val="0"/>
              <w:autoSpaceDE w:val="0"/>
              <w:snapToGrid w:val="0"/>
              <w:spacing w:after="0" w:line="240" w:lineRule="auto"/>
              <w:jc w:val="both"/>
              <w:rPr>
                <w:rFonts w:ascii="Times New Roman" w:hAnsi="Times New Roman" w:cs="Times New Roman"/>
                <w:color w:val="000000"/>
              </w:rPr>
            </w:pPr>
            <w:r w:rsidRPr="00D145AB">
              <w:rPr>
                <w:rFonts w:ascii="Times New Roman" w:hAnsi="Times New Roman" w:cs="Times New Roman"/>
                <w:color w:val="000000"/>
              </w:rPr>
              <w:t>Формирование опыта нравственных и эстетических переживаний</w:t>
            </w:r>
          </w:p>
        </w:tc>
      </w:tr>
    </w:tbl>
    <w:p w:rsidR="0091403D" w:rsidRPr="00D145AB" w:rsidRDefault="0091403D" w:rsidP="0091403D">
      <w:pPr>
        <w:rPr>
          <w:rFonts w:ascii="Times New Roman" w:hAnsi="Times New Roman" w:cs="Times New Roman"/>
        </w:rPr>
      </w:pPr>
    </w:p>
    <w:p w:rsidR="008527A2" w:rsidRPr="008527A2" w:rsidRDefault="008527A2" w:rsidP="00A404C8">
      <w:pPr>
        <w:tabs>
          <w:tab w:val="left" w:pos="270"/>
        </w:tabs>
        <w:spacing w:after="0" w:line="240" w:lineRule="auto"/>
        <w:jc w:val="center"/>
        <w:rPr>
          <w:rFonts w:ascii="Times New Roman" w:eastAsia="Times New Roman" w:hAnsi="Times New Roman" w:cs="Times New Roman"/>
          <w:b/>
          <w:sz w:val="24"/>
          <w:szCs w:val="24"/>
          <w:lang w:eastAsia="ru-RU"/>
        </w:rPr>
      </w:pPr>
      <w:r w:rsidRPr="008527A2">
        <w:rPr>
          <w:rFonts w:ascii="Times New Roman" w:eastAsia="Times New Roman" w:hAnsi="Times New Roman" w:cs="Times New Roman"/>
          <w:b/>
          <w:sz w:val="24"/>
          <w:szCs w:val="24"/>
          <w:lang w:eastAsia="ru-RU"/>
        </w:rPr>
        <w:t>Календарно-тематическое планирование по литературному чтению</w:t>
      </w:r>
      <w:proofErr w:type="gramStart"/>
      <w:r w:rsidR="00A404C8">
        <w:rPr>
          <w:rFonts w:ascii="Times New Roman" w:eastAsia="Times New Roman" w:hAnsi="Times New Roman" w:cs="Times New Roman"/>
          <w:b/>
          <w:sz w:val="24"/>
          <w:szCs w:val="24"/>
          <w:lang w:eastAsia="ru-RU"/>
        </w:rPr>
        <w:t xml:space="preserve">  </w:t>
      </w:r>
      <w:r w:rsidRPr="008527A2">
        <w:rPr>
          <w:rFonts w:ascii="Times New Roman" w:eastAsia="Times New Roman" w:hAnsi="Times New Roman" w:cs="Times New Roman"/>
          <w:b/>
          <w:sz w:val="24"/>
          <w:szCs w:val="24"/>
          <w:lang w:eastAsia="ru-RU"/>
        </w:rPr>
        <w:t>А</w:t>
      </w:r>
      <w:proofErr w:type="gramEnd"/>
      <w:r w:rsidRPr="008527A2">
        <w:rPr>
          <w:rFonts w:ascii="Times New Roman" w:eastAsia="Times New Roman" w:hAnsi="Times New Roman" w:cs="Times New Roman"/>
          <w:b/>
          <w:sz w:val="24"/>
          <w:szCs w:val="24"/>
          <w:lang w:eastAsia="ru-RU"/>
        </w:rPr>
        <w:t xml:space="preserve">вт. </w:t>
      </w:r>
      <w:proofErr w:type="spellStart"/>
      <w:r w:rsidRPr="008527A2">
        <w:rPr>
          <w:rFonts w:ascii="Times New Roman" w:eastAsia="Times New Roman" w:hAnsi="Times New Roman" w:cs="Times New Roman"/>
          <w:b/>
          <w:sz w:val="24"/>
          <w:szCs w:val="24"/>
          <w:lang w:eastAsia="ru-RU"/>
        </w:rPr>
        <w:t>Л.Ф.Климанова</w:t>
      </w:r>
      <w:proofErr w:type="spellEnd"/>
    </w:p>
    <w:p w:rsidR="008527A2" w:rsidRPr="008527A2" w:rsidRDefault="008527A2" w:rsidP="008527A2">
      <w:pPr>
        <w:tabs>
          <w:tab w:val="left" w:pos="270"/>
        </w:tabs>
        <w:spacing w:after="0" w:line="240" w:lineRule="auto"/>
        <w:jc w:val="center"/>
        <w:rPr>
          <w:rFonts w:ascii="Times New Roman" w:eastAsia="Times New Roman" w:hAnsi="Times New Roman" w:cs="Times New Roman"/>
          <w:b/>
          <w:sz w:val="24"/>
          <w:szCs w:val="24"/>
          <w:lang w:eastAsia="ru-RU"/>
        </w:rPr>
      </w:pPr>
      <w:r w:rsidRPr="008527A2">
        <w:rPr>
          <w:rFonts w:ascii="Times New Roman" w:eastAsia="Times New Roman" w:hAnsi="Times New Roman" w:cs="Times New Roman"/>
          <w:b/>
          <w:sz w:val="24"/>
          <w:szCs w:val="24"/>
          <w:lang w:eastAsia="ru-RU"/>
        </w:rPr>
        <w:t xml:space="preserve">4 КЛАСС </w:t>
      </w:r>
      <w:r w:rsidRPr="008527A2">
        <w:rPr>
          <w:rFonts w:ascii="Times New Roman" w:eastAsia="Times New Roman" w:hAnsi="Times New Roman" w:cs="Times New Roman"/>
          <w:sz w:val="24"/>
          <w:szCs w:val="24"/>
          <w:lang w:eastAsia="ru-RU"/>
        </w:rPr>
        <w:t>(102 ч,  3 ч в неделю, 34 учебные недели)</w:t>
      </w:r>
    </w:p>
    <w:p w:rsidR="008527A2" w:rsidRPr="008527A2" w:rsidRDefault="008527A2" w:rsidP="008527A2">
      <w:pPr>
        <w:spacing w:after="0" w:line="240" w:lineRule="auto"/>
        <w:jc w:val="center"/>
        <w:rPr>
          <w:rFonts w:ascii="Times New Roman" w:eastAsia="Times New Roman" w:hAnsi="Times New Roman" w:cs="Times New Roman"/>
          <w:b/>
          <w:lang w:eastAsia="ru-RU"/>
        </w:rPr>
      </w:pPr>
    </w:p>
    <w:tbl>
      <w:tblPr>
        <w:tblW w:w="5561"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16"/>
        <w:gridCol w:w="30"/>
        <w:gridCol w:w="786"/>
        <w:gridCol w:w="59"/>
        <w:gridCol w:w="2273"/>
        <w:gridCol w:w="135"/>
        <w:gridCol w:w="1010"/>
        <w:gridCol w:w="3523"/>
        <w:gridCol w:w="184"/>
        <w:gridCol w:w="2694"/>
        <w:gridCol w:w="4226"/>
      </w:tblGrid>
      <w:tr w:rsidR="008527A2" w:rsidRPr="008527A2" w:rsidTr="008527A2">
        <w:tc>
          <w:tcPr>
            <w:tcW w:w="216" w:type="pct"/>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w:t>
            </w:r>
          </w:p>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п/п</w:t>
            </w:r>
          </w:p>
        </w:tc>
        <w:tc>
          <w:tcPr>
            <w:tcW w:w="257" w:type="pct"/>
            <w:gridSpan w:val="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Дата по плану</w:t>
            </w:r>
          </w:p>
        </w:tc>
        <w:tc>
          <w:tcPr>
            <w:tcW w:w="257" w:type="pct"/>
            <w:gridSpan w:val="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Дата факт.</w:t>
            </w:r>
          </w:p>
        </w:tc>
        <w:tc>
          <w:tcPr>
            <w:tcW w:w="691" w:type="pct"/>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Тема урока</w:t>
            </w:r>
          </w:p>
        </w:tc>
        <w:tc>
          <w:tcPr>
            <w:tcW w:w="348" w:type="pct"/>
            <w:gridSpan w:val="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Тип урока</w:t>
            </w:r>
          </w:p>
        </w:tc>
        <w:tc>
          <w:tcPr>
            <w:tcW w:w="1071" w:type="pct"/>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Основные виды учебной деятельности</w:t>
            </w:r>
          </w:p>
        </w:tc>
        <w:tc>
          <w:tcPr>
            <w:tcW w:w="875" w:type="pct"/>
            <w:gridSpan w:val="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Планируемые предметные результаты освоения материала</w:t>
            </w:r>
          </w:p>
        </w:tc>
        <w:tc>
          <w:tcPr>
            <w:tcW w:w="1285" w:type="pct"/>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Универсальные учебные действия</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1 четверть (36 часов)</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Вводный урок по курсу литературного чтения (1 час)</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Из летописи.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 повесил Олег щит свой на вратах Царьграда». Нахождение  в тексте летописи данные о </w:t>
            </w:r>
            <w:r w:rsidRPr="008527A2">
              <w:rPr>
                <w:rFonts w:ascii="Times New Roman" w:eastAsia="Times New Roman" w:hAnsi="Times New Roman" w:cs="Times New Roman"/>
                <w:lang w:eastAsia="ru-RU"/>
              </w:rPr>
              <w:lastRenderedPageBreak/>
              <w:t xml:space="preserve">различных исторических фактах. </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b/>
                <w:i/>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lastRenderedPageBreak/>
              <w:t>Урок изучения нового материала.</w:t>
            </w:r>
          </w:p>
        </w:tc>
        <w:tc>
          <w:tcPr>
            <w:tcW w:w="1071" w:type="pct"/>
            <w:tcBorders>
              <w:bottom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на уроке.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отрывки из древнерусской летописи.</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75"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ценность и значимость литературы для сохранения русской культуры.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Понимать </w:t>
            </w:r>
            <w:r w:rsidRPr="008527A2">
              <w:rPr>
                <w:rFonts w:ascii="Times New Roman" w:eastAsia="Times New Roman" w:hAnsi="Times New Roman" w:cs="Times New Roman"/>
                <w:lang w:eastAsia="ru-RU"/>
              </w:rPr>
              <w:t xml:space="preserve">значение слова «летопись».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Оценивать </w:t>
            </w:r>
            <w:r w:rsidRPr="008527A2">
              <w:rPr>
                <w:rFonts w:ascii="Times New Roman" w:eastAsia="Times New Roman" w:hAnsi="Times New Roman" w:cs="Times New Roman"/>
                <w:lang w:eastAsia="ru-RU"/>
              </w:rPr>
              <w:t>свои знания и достижения.</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Правильно, осознанно </w:t>
            </w:r>
            <w:r w:rsidRPr="008527A2">
              <w:rPr>
                <w:rFonts w:ascii="Times New Roman" w:eastAsia="Times New Roman" w:hAnsi="Times New Roman" w:cs="Times New Roman"/>
                <w:i/>
                <w:lang w:eastAsia="ru-RU"/>
              </w:rPr>
              <w:t xml:space="preserve">читать </w:t>
            </w:r>
            <w:r w:rsidRPr="008527A2">
              <w:rPr>
                <w:rFonts w:ascii="Times New Roman" w:eastAsia="Times New Roman" w:hAnsi="Times New Roman" w:cs="Times New Roman"/>
                <w:lang w:eastAsia="ru-RU"/>
              </w:rPr>
              <w:t xml:space="preserve">летописи, </w:t>
            </w: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глубину содержания произведения, отвечать на вопросы</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Умение называть элементы учебной книги, быстро</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  них ориентироваться.</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lastRenderedPageBreak/>
              <w:t>Летописи, былины, жития (11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Из летописи «И вспомнил Олег коня своего». Сравнение текста  летописи  и исторических источников.</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Урок-путешествие в прошлое </w:t>
            </w:r>
          </w:p>
        </w:tc>
        <w:tc>
          <w:tcPr>
            <w:tcW w:w="107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отрывки из древнерусской летописи.</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75"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что события летописи – основные события Древней Руси.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Сравнивать</w:t>
            </w:r>
            <w:r w:rsidRPr="008527A2">
              <w:rPr>
                <w:rFonts w:ascii="Times New Roman" w:eastAsia="Times New Roman" w:hAnsi="Times New Roman" w:cs="Times New Roman"/>
                <w:lang w:eastAsia="ru-RU"/>
              </w:rPr>
              <w:t xml:space="preserve"> текст летописи с текстом произведения </w:t>
            </w:r>
            <w:proofErr w:type="spellStart"/>
            <w:r w:rsidRPr="008527A2">
              <w:rPr>
                <w:rFonts w:ascii="Times New Roman" w:eastAsia="Times New Roman" w:hAnsi="Times New Roman" w:cs="Times New Roman"/>
                <w:lang w:eastAsia="ru-RU"/>
              </w:rPr>
              <w:t>А.С.Пушкина</w:t>
            </w:r>
            <w:proofErr w:type="spellEnd"/>
            <w:r w:rsidRPr="008527A2">
              <w:rPr>
                <w:rFonts w:ascii="Times New Roman" w:eastAsia="Times New Roman" w:hAnsi="Times New Roman" w:cs="Times New Roman"/>
                <w:lang w:eastAsia="ru-RU"/>
              </w:rPr>
              <w:t xml:space="preserve"> «Песнь о вещем Олеге»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Договариваться</w:t>
            </w:r>
            <w:r w:rsidRPr="008527A2">
              <w:rPr>
                <w:rFonts w:ascii="Times New Roman" w:eastAsia="Times New Roman" w:hAnsi="Times New Roman" w:cs="Times New Roman"/>
                <w:lang w:eastAsia="ru-RU"/>
              </w:rPr>
              <w:t xml:space="preserve"> друг с другом; принимать позицию собеседника, </w:t>
            </w:r>
            <w:r w:rsidRPr="008527A2">
              <w:rPr>
                <w:rFonts w:ascii="Times New Roman" w:eastAsia="Times New Roman" w:hAnsi="Times New Roman" w:cs="Times New Roman"/>
                <w:i/>
                <w:lang w:eastAsia="ru-RU"/>
              </w:rPr>
              <w:t>проявлять</w:t>
            </w:r>
            <w:r w:rsidRPr="008527A2">
              <w:rPr>
                <w:rFonts w:ascii="Times New Roman" w:eastAsia="Times New Roman" w:hAnsi="Times New Roman" w:cs="Times New Roman"/>
                <w:lang w:eastAsia="ru-RU"/>
              </w:rPr>
              <w:t xml:space="preserve"> уважение к чужому мнению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Былины- жанр русского народного творчества. Анализ прочитанных былин.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Урок изучения нового материала.</w:t>
            </w:r>
          </w:p>
        </w:tc>
        <w:tc>
          <w:tcPr>
            <w:tcW w:w="107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на уроке.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отрывки из древнерусской летописи.</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75"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ценность и значимость литературы для сохранения русской культуры.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Понимать </w:t>
            </w:r>
            <w:r w:rsidRPr="008527A2">
              <w:rPr>
                <w:rFonts w:ascii="Times New Roman" w:eastAsia="Times New Roman" w:hAnsi="Times New Roman" w:cs="Times New Roman"/>
                <w:lang w:eastAsia="ru-RU"/>
              </w:rPr>
              <w:t xml:space="preserve">значение слова «летопись».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Оценивать </w:t>
            </w:r>
            <w:r w:rsidRPr="008527A2">
              <w:rPr>
                <w:rFonts w:ascii="Times New Roman" w:eastAsia="Times New Roman" w:hAnsi="Times New Roman" w:cs="Times New Roman"/>
                <w:lang w:eastAsia="ru-RU"/>
              </w:rPr>
              <w:t>свои знания и достижения.</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Правильно, осознанно </w:t>
            </w:r>
            <w:r w:rsidRPr="008527A2">
              <w:rPr>
                <w:rFonts w:ascii="Times New Roman" w:eastAsia="Times New Roman" w:hAnsi="Times New Roman" w:cs="Times New Roman"/>
                <w:i/>
                <w:lang w:eastAsia="ru-RU"/>
              </w:rPr>
              <w:t xml:space="preserve">читать </w:t>
            </w:r>
            <w:r w:rsidRPr="008527A2">
              <w:rPr>
                <w:rFonts w:ascii="Times New Roman" w:eastAsia="Times New Roman" w:hAnsi="Times New Roman" w:cs="Times New Roman"/>
                <w:lang w:eastAsia="ru-RU"/>
              </w:rPr>
              <w:t xml:space="preserve">летописи, </w:t>
            </w: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глубину содержания произведения, отвечать на вопросы</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Умение называть элементы учебной книги, быстро</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  них ориентироваться.</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b/>
                <w:lang w:eastAsia="ru-RU"/>
              </w:rPr>
            </w:pPr>
            <w:r w:rsidRPr="008527A2">
              <w:rPr>
                <w:rFonts w:ascii="Times New Roman" w:eastAsia="Times New Roman" w:hAnsi="Times New Roman" w:cs="Times New Roman"/>
                <w:lang w:eastAsia="ru-RU"/>
              </w:rPr>
              <w:t xml:space="preserve"> «Иль</w:t>
            </w:r>
            <w:r w:rsidRPr="008527A2">
              <w:rPr>
                <w:rFonts w:ascii="Times New Roman" w:eastAsia="Times New Roman" w:hAnsi="Times New Roman" w:cs="Times New Roman"/>
                <w:lang w:eastAsia="ru-RU"/>
              </w:rPr>
              <w:softHyphen/>
              <w:t xml:space="preserve">ины три </w:t>
            </w:r>
            <w:proofErr w:type="spellStart"/>
            <w:r w:rsidRPr="008527A2">
              <w:rPr>
                <w:rFonts w:ascii="Times New Roman" w:eastAsia="Times New Roman" w:hAnsi="Times New Roman" w:cs="Times New Roman"/>
                <w:lang w:eastAsia="ru-RU"/>
              </w:rPr>
              <w:t>поездочки</w:t>
            </w:r>
            <w:proofErr w:type="spellEnd"/>
            <w:r w:rsidRPr="008527A2">
              <w:rPr>
                <w:rFonts w:ascii="Times New Roman" w:eastAsia="Times New Roman" w:hAnsi="Times New Roman" w:cs="Times New Roman"/>
                <w:lang w:eastAsia="ru-RU"/>
              </w:rPr>
              <w:t xml:space="preserve">». Характеристика главного героя.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07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отрывки из древнерусской былины.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героя былины и характеризовать его с опорой на текст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75"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ценность и значимость литературы для сохранения русской культуры.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 или с помощью учителя </w:t>
            </w:r>
            <w:r w:rsidRPr="008527A2">
              <w:rPr>
                <w:rFonts w:ascii="Times New Roman" w:eastAsia="Times New Roman" w:hAnsi="Times New Roman" w:cs="Times New Roman"/>
                <w:i/>
                <w:lang w:eastAsia="ru-RU"/>
              </w:rPr>
              <w:t>давать</w:t>
            </w:r>
            <w:r w:rsidRPr="008527A2">
              <w:rPr>
                <w:rFonts w:ascii="Times New Roman" w:eastAsia="Times New Roman" w:hAnsi="Times New Roman" w:cs="Times New Roman"/>
                <w:lang w:eastAsia="ru-RU"/>
              </w:rPr>
              <w:t xml:space="preserve"> простейшую характеристику основным действующим лицам произведения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«Житие Сергия Радонежского» -</w:t>
            </w:r>
            <w:r w:rsidRPr="008527A2">
              <w:rPr>
                <w:rFonts w:ascii="Times New Roman" w:eastAsia="Times New Roman" w:hAnsi="Times New Roman" w:cs="Times New Roman"/>
                <w:spacing w:val="-2"/>
                <w:lang w:eastAsia="ru-RU"/>
              </w:rPr>
              <w:t xml:space="preserve"> памятник древне</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русской литера</w:t>
            </w:r>
            <w:r w:rsidRPr="008527A2">
              <w:rPr>
                <w:rFonts w:ascii="Times New Roman" w:eastAsia="Times New Roman" w:hAnsi="Times New Roman" w:cs="Times New Roman"/>
                <w:lang w:eastAsia="ru-RU"/>
              </w:rPr>
              <w:softHyphen/>
              <w:t>туры. Обогащение словарного запаса.</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07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отрывки из жития о Сергии Радонежском.</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Находить информацию об интересных фактах из жизни святого человека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75"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ценность и значимость литературы для сохранения русской культуры.</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Анализировать </w:t>
            </w:r>
            <w:r w:rsidRPr="008527A2">
              <w:rPr>
                <w:rFonts w:ascii="Times New Roman" w:eastAsia="Times New Roman" w:hAnsi="Times New Roman" w:cs="Times New Roman"/>
                <w:spacing w:val="-1"/>
                <w:lang w:eastAsia="ru-RU"/>
              </w:rPr>
              <w:t xml:space="preserve">язык произведения, </w:t>
            </w:r>
            <w:r w:rsidRPr="008527A2">
              <w:rPr>
                <w:rFonts w:ascii="Times New Roman" w:eastAsia="Times New Roman" w:hAnsi="Times New Roman" w:cs="Times New Roman"/>
                <w:i/>
                <w:spacing w:val="-1"/>
                <w:lang w:eastAsia="ru-RU"/>
              </w:rPr>
              <w:t>оценивать</w:t>
            </w:r>
            <w:r w:rsidRPr="008527A2">
              <w:rPr>
                <w:rFonts w:ascii="Times New Roman" w:eastAsia="Times New Roman" w:hAnsi="Times New Roman" w:cs="Times New Roman"/>
                <w:spacing w:val="-1"/>
                <w:lang w:eastAsia="ru-RU"/>
              </w:rPr>
              <w:t xml:space="preserve"> мотивы</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поведения героев,</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i/>
                <w:spacing w:val="-2"/>
                <w:lang w:eastAsia="ru-RU"/>
              </w:rPr>
              <w:t>пересказывать</w:t>
            </w:r>
            <w:r w:rsidRPr="008527A2">
              <w:rPr>
                <w:rFonts w:ascii="Times New Roman" w:eastAsia="Times New Roman" w:hAnsi="Times New Roman" w:cs="Times New Roman"/>
                <w:spacing w:val="-2"/>
                <w:lang w:eastAsia="ru-RU"/>
              </w:rPr>
              <w:t xml:space="preserve"> до</w:t>
            </w:r>
            <w:r w:rsidRPr="008527A2">
              <w:rPr>
                <w:rFonts w:ascii="Times New Roman" w:eastAsia="Times New Roman" w:hAnsi="Times New Roman" w:cs="Times New Roman"/>
                <w:spacing w:val="-1"/>
                <w:lang w:eastAsia="ru-RU"/>
              </w:rPr>
              <w:t xml:space="preserve">ступный по объему </w:t>
            </w:r>
            <w:r w:rsidRPr="008527A2">
              <w:rPr>
                <w:rFonts w:ascii="Times New Roman" w:eastAsia="Times New Roman" w:hAnsi="Times New Roman" w:cs="Times New Roman"/>
                <w:lang w:eastAsia="ru-RU"/>
              </w:rPr>
              <w:t xml:space="preserve">текст, </w:t>
            </w:r>
            <w:r w:rsidRPr="008527A2">
              <w:rPr>
                <w:rFonts w:ascii="Times New Roman" w:eastAsia="Times New Roman" w:hAnsi="Times New Roman" w:cs="Times New Roman"/>
                <w:i/>
                <w:lang w:eastAsia="ru-RU"/>
              </w:rPr>
              <w:t xml:space="preserve">делить </w:t>
            </w:r>
            <w:r w:rsidRPr="008527A2">
              <w:rPr>
                <w:rFonts w:ascii="Times New Roman" w:eastAsia="Times New Roman" w:hAnsi="Times New Roman" w:cs="Times New Roman"/>
                <w:lang w:eastAsia="ru-RU"/>
              </w:rPr>
              <w:t xml:space="preserve">текст </w:t>
            </w:r>
            <w:r w:rsidRPr="008527A2">
              <w:rPr>
                <w:rFonts w:ascii="Times New Roman" w:eastAsia="Times New Roman" w:hAnsi="Times New Roman" w:cs="Times New Roman"/>
                <w:spacing w:val="-3"/>
                <w:lang w:eastAsia="ru-RU"/>
              </w:rPr>
              <w:t xml:space="preserve">на смысловые части, </w:t>
            </w:r>
            <w:r w:rsidRPr="008527A2">
              <w:rPr>
                <w:rFonts w:ascii="Times New Roman" w:eastAsia="Times New Roman" w:hAnsi="Times New Roman" w:cs="Times New Roman"/>
                <w:i/>
                <w:spacing w:val="-1"/>
                <w:lang w:eastAsia="ru-RU"/>
              </w:rPr>
              <w:t>составлять</w:t>
            </w:r>
            <w:r w:rsidRPr="008527A2">
              <w:rPr>
                <w:rFonts w:ascii="Times New Roman" w:eastAsia="Times New Roman" w:hAnsi="Times New Roman" w:cs="Times New Roman"/>
                <w:spacing w:val="-1"/>
                <w:lang w:eastAsia="ru-RU"/>
              </w:rPr>
              <w:t xml:space="preserve"> его про</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 xml:space="preserve">стой план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Cs/>
                <w:lang w:eastAsia="ru-RU"/>
              </w:rPr>
              <w:t>П</w:t>
            </w:r>
            <w:r w:rsidRPr="008527A2">
              <w:rPr>
                <w:rFonts w:ascii="Times New Roman" w:eastAsia="Times New Roman" w:hAnsi="Times New Roman" w:cs="Times New Roman"/>
                <w:lang w:eastAsia="ru-RU"/>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b/>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«Летопи</w:t>
            </w:r>
            <w:r w:rsidRPr="008527A2">
              <w:rPr>
                <w:rFonts w:ascii="Times New Roman" w:eastAsia="Times New Roman" w:hAnsi="Times New Roman" w:cs="Times New Roman"/>
                <w:spacing w:val="-2"/>
                <w:lang w:eastAsia="ru-RU"/>
              </w:rPr>
              <w:t xml:space="preserve">си. Былины. Жития». </w:t>
            </w:r>
            <w:r w:rsidRPr="008527A2">
              <w:rPr>
                <w:rFonts w:ascii="Times New Roman" w:eastAsia="Times New Roman" w:hAnsi="Times New Roman" w:cs="Times New Roman"/>
                <w:lang w:eastAsia="ru-RU"/>
              </w:rPr>
              <w:t>Проект: «Создание календаря исторических событий».</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Проверка</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b/>
                <w:lang w:eastAsia="ru-RU"/>
              </w:rPr>
              <w:t>навыка чтения.</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Урок обобщения и систематизации  </w:t>
            </w:r>
          </w:p>
        </w:tc>
        <w:tc>
          <w:tcPr>
            <w:tcW w:w="107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Составлять рассказ по репродукции картин известных художников.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при работе с текстом, используя обобщающие вопросы учебника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Участвовать в проектной деятельности.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Составлять летопись современных важных событий (с помощью учителя)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75"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spacing w:val="-2"/>
                <w:lang w:eastAsia="ru-RU"/>
              </w:rPr>
              <w:t>Различать</w:t>
            </w:r>
            <w:r w:rsidRPr="008527A2">
              <w:rPr>
                <w:rFonts w:ascii="Times New Roman" w:eastAsia="Times New Roman" w:hAnsi="Times New Roman" w:cs="Times New Roman"/>
                <w:spacing w:val="-2"/>
                <w:lang w:eastAsia="ru-RU"/>
              </w:rPr>
              <w:t xml:space="preserve"> жанры</w:t>
            </w:r>
            <w:r w:rsidRPr="008527A2">
              <w:rPr>
                <w:rFonts w:ascii="Times New Roman" w:eastAsia="Times New Roman" w:hAnsi="Times New Roman" w:cs="Times New Roman"/>
                <w:lang w:eastAsia="ru-RU"/>
              </w:rPr>
              <w:t xml:space="preserve"> произведений.</w:t>
            </w:r>
            <w:r w:rsidRPr="008527A2">
              <w:rPr>
                <w:rFonts w:ascii="Times New Roman" w:eastAsia="Times New Roman" w:hAnsi="Times New Roman" w:cs="Times New Roman"/>
                <w:i/>
                <w:lang w:eastAsia="ru-RU"/>
              </w:rPr>
              <w:t xml:space="preserve"> Создавать</w:t>
            </w:r>
            <w:r w:rsidRPr="008527A2">
              <w:rPr>
                <w:rFonts w:ascii="Times New Roman" w:eastAsia="Times New Roman" w:hAnsi="Times New Roman" w:cs="Times New Roman"/>
                <w:lang w:eastAsia="ru-RU"/>
              </w:rPr>
              <w:t xml:space="preserve"> календарь исторических событий </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spacing w:val="-3"/>
                <w:lang w:eastAsia="ru-RU"/>
              </w:rPr>
              <w:t>Читать</w:t>
            </w:r>
            <w:r w:rsidRPr="008527A2">
              <w:rPr>
                <w:rFonts w:ascii="Times New Roman" w:eastAsia="Times New Roman" w:hAnsi="Times New Roman" w:cs="Times New Roman"/>
                <w:spacing w:val="-3"/>
                <w:lang w:eastAsia="ru-RU"/>
              </w:rPr>
              <w:t xml:space="preserve"> осо</w:t>
            </w:r>
            <w:r w:rsidRPr="008527A2">
              <w:rPr>
                <w:rFonts w:ascii="Times New Roman" w:eastAsia="Times New Roman" w:hAnsi="Times New Roman" w:cs="Times New Roman"/>
                <w:spacing w:val="-2"/>
                <w:lang w:eastAsia="ru-RU"/>
              </w:rPr>
              <w:t>знанно вслух тексты</w:t>
            </w:r>
            <w:r w:rsidRPr="008527A2">
              <w:rPr>
                <w:rFonts w:ascii="Times New Roman" w:eastAsia="Times New Roman" w:hAnsi="Times New Roman" w:cs="Times New Roman"/>
                <w:lang w:eastAsia="ru-RU"/>
              </w:rPr>
              <w:t xml:space="preserve"> художественных </w:t>
            </w:r>
            <w:r w:rsidRPr="008527A2">
              <w:rPr>
                <w:rFonts w:ascii="Times New Roman" w:eastAsia="Times New Roman" w:hAnsi="Times New Roman" w:cs="Times New Roman"/>
                <w:spacing w:val="-3"/>
                <w:lang w:eastAsia="ru-RU"/>
              </w:rPr>
              <w:t>произведений целы</w:t>
            </w:r>
            <w:r w:rsidRPr="008527A2">
              <w:rPr>
                <w:rFonts w:ascii="Times New Roman" w:eastAsia="Times New Roman" w:hAnsi="Times New Roman" w:cs="Times New Roman"/>
                <w:spacing w:val="-3"/>
                <w:lang w:eastAsia="ru-RU"/>
              </w:rPr>
              <w:softHyphen/>
            </w:r>
            <w:r w:rsidRPr="008527A2">
              <w:rPr>
                <w:rFonts w:ascii="Times New Roman" w:eastAsia="Times New Roman" w:hAnsi="Times New Roman" w:cs="Times New Roman"/>
                <w:lang w:eastAsia="ru-RU"/>
              </w:rPr>
              <w:t>ми словами, соблю</w:t>
            </w:r>
            <w:r w:rsidRPr="008527A2">
              <w:rPr>
                <w:rFonts w:ascii="Times New Roman" w:eastAsia="Times New Roman" w:hAnsi="Times New Roman" w:cs="Times New Roman"/>
                <w:spacing w:val="-2"/>
                <w:lang w:eastAsia="ru-RU"/>
              </w:rPr>
              <w:t>дая орфоэпические</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нормы русского ли</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 xml:space="preserve">тературного языка; </w:t>
            </w:r>
            <w:r w:rsidRPr="008527A2">
              <w:rPr>
                <w:rFonts w:ascii="Times New Roman" w:eastAsia="Times New Roman" w:hAnsi="Times New Roman" w:cs="Times New Roman"/>
                <w:i/>
                <w:spacing w:val="-3"/>
                <w:lang w:eastAsia="ru-RU"/>
              </w:rPr>
              <w:t>читать</w:t>
            </w:r>
            <w:r w:rsidRPr="008527A2">
              <w:rPr>
                <w:rFonts w:ascii="Times New Roman" w:eastAsia="Times New Roman" w:hAnsi="Times New Roman" w:cs="Times New Roman"/>
                <w:spacing w:val="-3"/>
                <w:lang w:eastAsia="ru-RU"/>
              </w:rPr>
              <w:t xml:space="preserve"> выразительно </w:t>
            </w:r>
            <w:r w:rsidRPr="008527A2">
              <w:rPr>
                <w:rFonts w:ascii="Times New Roman" w:eastAsia="Times New Roman" w:hAnsi="Times New Roman" w:cs="Times New Roman"/>
                <w:lang w:eastAsia="ru-RU"/>
              </w:rPr>
              <w:t xml:space="preserve">художественный текст; </w:t>
            </w:r>
            <w:r w:rsidRPr="008527A2">
              <w:rPr>
                <w:rFonts w:ascii="Times New Roman" w:eastAsia="Times New Roman" w:hAnsi="Times New Roman" w:cs="Times New Roman"/>
                <w:i/>
                <w:lang w:eastAsia="ru-RU"/>
              </w:rPr>
              <w:t xml:space="preserve">приводить </w:t>
            </w:r>
            <w:r w:rsidRPr="008527A2">
              <w:rPr>
                <w:rFonts w:ascii="Times New Roman" w:eastAsia="Times New Roman" w:hAnsi="Times New Roman" w:cs="Times New Roman"/>
                <w:spacing w:val="-1"/>
                <w:lang w:eastAsia="ru-RU"/>
              </w:rPr>
              <w:t>примеры фольклор</w:t>
            </w:r>
            <w:r w:rsidRPr="008527A2">
              <w:rPr>
                <w:rFonts w:ascii="Times New Roman" w:eastAsia="Times New Roman" w:hAnsi="Times New Roman" w:cs="Times New Roman"/>
                <w:spacing w:val="-1"/>
                <w:lang w:eastAsia="ru-RU"/>
              </w:rPr>
              <w:softHyphen/>
              <w:t xml:space="preserve">ных произведений; </w:t>
            </w:r>
            <w:r w:rsidRPr="008527A2">
              <w:rPr>
                <w:rFonts w:ascii="Times New Roman" w:eastAsia="Times New Roman" w:hAnsi="Times New Roman" w:cs="Times New Roman"/>
                <w:i/>
                <w:spacing w:val="-1"/>
                <w:lang w:eastAsia="ru-RU"/>
              </w:rPr>
              <w:t>определять</w:t>
            </w:r>
            <w:r w:rsidRPr="008527A2">
              <w:rPr>
                <w:rFonts w:ascii="Times New Roman" w:eastAsia="Times New Roman" w:hAnsi="Times New Roman" w:cs="Times New Roman"/>
                <w:spacing w:val="-1"/>
                <w:lang w:eastAsia="ru-RU"/>
              </w:rPr>
              <w:t xml:space="preserve"> тему и главную мысль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lang w:eastAsia="ru-RU"/>
              </w:rPr>
              <w:t>. Осознанно и произвольно строить высказывание в устной речи, соблюдая нормы построения</w:t>
            </w:r>
          </w:p>
        </w:tc>
      </w:tr>
      <w:tr w:rsidR="008527A2" w:rsidRPr="008527A2" w:rsidTr="008527A2">
        <w:trPr>
          <w:trHeight w:val="284"/>
        </w:trPr>
        <w:tc>
          <w:tcPr>
            <w:tcW w:w="5000" w:type="pct"/>
            <w:gridSpan w:val="12"/>
            <w:vAlign w:val="center"/>
          </w:tcPr>
          <w:p w:rsidR="008527A2" w:rsidRPr="008527A2" w:rsidRDefault="008527A2" w:rsidP="008527A2">
            <w:pPr>
              <w:autoSpaceDE w:val="0"/>
              <w:autoSpaceDN w:val="0"/>
              <w:adjustRightInd w:val="0"/>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Чудесный мир классики (23 часа)</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19"/>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Знакомство с названием раздела, прогнозирование его содержания.  П.П. Ершов.</w:t>
            </w:r>
          </w:p>
          <w:p w:rsidR="008527A2" w:rsidRPr="008527A2" w:rsidRDefault="008527A2" w:rsidP="008527A2">
            <w:pPr>
              <w:shd w:val="clear" w:color="auto" w:fill="FFFFFF"/>
              <w:spacing w:after="0" w:line="240" w:lineRule="auto"/>
              <w:ind w:left="19"/>
              <w:rPr>
                <w:rFonts w:ascii="Times New Roman" w:eastAsia="Times New Roman" w:hAnsi="Times New Roman" w:cs="Times New Roman"/>
                <w:spacing w:val="-1"/>
                <w:lang w:eastAsia="ru-RU"/>
              </w:rPr>
            </w:pPr>
            <w:r w:rsidRPr="008527A2">
              <w:rPr>
                <w:rFonts w:ascii="Times New Roman" w:eastAsia="Times New Roman" w:hAnsi="Times New Roman" w:cs="Times New Roman"/>
                <w:lang w:eastAsia="ru-RU"/>
              </w:rPr>
              <w:t xml:space="preserve">Подготовка сообщения о </w:t>
            </w:r>
            <w:r w:rsidRPr="008527A2">
              <w:rPr>
                <w:rFonts w:ascii="Times New Roman" w:eastAsia="Times New Roman" w:hAnsi="Times New Roman" w:cs="Times New Roman"/>
                <w:spacing w:val="-1"/>
                <w:lang w:eastAsia="ru-RU"/>
              </w:rPr>
              <w:t xml:space="preserve">П.П. Ершове </w:t>
            </w: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Планировать работу на уроке </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p>
        </w:tc>
        <w:tc>
          <w:tcPr>
            <w:tcW w:w="819" w:type="pct"/>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3"/>
                <w:lang w:eastAsia="ru-RU"/>
              </w:rPr>
              <w:t xml:space="preserve">Рассказывать о жизни и творчестве </w:t>
            </w:r>
            <w:r w:rsidRPr="008527A2">
              <w:rPr>
                <w:rFonts w:ascii="Times New Roman" w:eastAsia="Times New Roman" w:hAnsi="Times New Roman" w:cs="Times New Roman"/>
                <w:lang w:eastAsia="ru-RU"/>
              </w:rPr>
              <w:t xml:space="preserve">П. Ершова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19"/>
              <w:rPr>
                <w:rFonts w:ascii="Times New Roman" w:eastAsia="Times New Roman" w:hAnsi="Times New Roman" w:cs="Times New Roman"/>
                <w:lang w:eastAsia="ru-RU"/>
              </w:rPr>
            </w:pPr>
            <w:proofErr w:type="spellStart"/>
            <w:r w:rsidRPr="008527A2">
              <w:rPr>
                <w:rFonts w:ascii="Times New Roman" w:eastAsia="Times New Roman" w:hAnsi="Times New Roman" w:cs="Times New Roman"/>
                <w:spacing w:val="-1"/>
                <w:lang w:eastAsia="ru-RU"/>
              </w:rPr>
              <w:t>П.П.Ер</w:t>
            </w:r>
            <w:r w:rsidRPr="008527A2">
              <w:rPr>
                <w:rFonts w:ascii="Times New Roman" w:eastAsia="Times New Roman" w:hAnsi="Times New Roman" w:cs="Times New Roman"/>
                <w:lang w:eastAsia="ru-RU"/>
              </w:rPr>
              <w:t>шов</w:t>
            </w:r>
            <w:proofErr w:type="spellEnd"/>
            <w:r w:rsidRPr="008527A2">
              <w:rPr>
                <w:rFonts w:ascii="Times New Roman" w:eastAsia="Times New Roman" w:hAnsi="Times New Roman" w:cs="Times New Roman"/>
                <w:lang w:eastAsia="ru-RU"/>
              </w:rPr>
              <w:t xml:space="preserve"> «Конёк-</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Горбунок»  Н</w:t>
            </w:r>
            <w:r w:rsidRPr="008527A2">
              <w:rPr>
                <w:rFonts w:ascii="Times New Roman" w:eastAsia="Times New Roman" w:hAnsi="Times New Roman" w:cs="Times New Roman"/>
                <w:lang w:eastAsia="ru-RU"/>
              </w:rPr>
              <w:t>аблюдение  за  развитием событий в сказке.</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Выразительно</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читать, использовать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интонации, соответст</w:t>
            </w:r>
            <w:r w:rsidRPr="008527A2">
              <w:rPr>
                <w:rFonts w:ascii="Times New Roman" w:eastAsia="Times New Roman" w:hAnsi="Times New Roman" w:cs="Times New Roman"/>
                <w:spacing w:val="-2"/>
                <w:lang w:eastAsia="ru-RU"/>
              </w:rPr>
              <w:t>вующие смыслу текста.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Воспринимать на слух художественное произведение; читать текст в темпе разговорной речи, осмысливая его содержание.</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hd w:val="clear" w:color="auto" w:fill="FFFFFF"/>
              <w:spacing w:after="0" w:line="240" w:lineRule="auto"/>
              <w:ind w:left="14"/>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Знать</w:t>
            </w:r>
            <w:r w:rsidRPr="008527A2">
              <w:rPr>
                <w:rFonts w:ascii="Times New Roman" w:eastAsia="Times New Roman" w:hAnsi="Times New Roman" w:cs="Times New Roman"/>
                <w:lang w:eastAsia="ru-RU"/>
              </w:rPr>
              <w:t xml:space="preserve"> название и </w:t>
            </w:r>
            <w:r w:rsidRPr="008527A2">
              <w:rPr>
                <w:rFonts w:ascii="Times New Roman" w:eastAsia="Times New Roman" w:hAnsi="Times New Roman" w:cs="Times New Roman"/>
                <w:spacing w:val="-3"/>
                <w:lang w:eastAsia="ru-RU"/>
              </w:rPr>
              <w:t>основное содержание изученного произве</w:t>
            </w:r>
            <w:r w:rsidRPr="008527A2">
              <w:rPr>
                <w:rFonts w:ascii="Times New Roman" w:eastAsia="Times New Roman" w:hAnsi="Times New Roman" w:cs="Times New Roman"/>
                <w:lang w:eastAsia="ru-RU"/>
              </w:rPr>
              <w:t>дения.</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spacing w:val="-1"/>
                <w:lang w:eastAsia="ru-RU"/>
              </w:rPr>
              <w:t>Читать</w:t>
            </w:r>
            <w:r w:rsidRPr="008527A2">
              <w:rPr>
                <w:rFonts w:ascii="Times New Roman" w:eastAsia="Times New Roman" w:hAnsi="Times New Roman" w:cs="Times New Roman"/>
                <w:spacing w:val="-1"/>
                <w:lang w:eastAsia="ru-RU"/>
              </w:rPr>
              <w:t xml:space="preserve"> осо</w:t>
            </w:r>
            <w:r w:rsidRPr="008527A2">
              <w:rPr>
                <w:rFonts w:ascii="Times New Roman" w:eastAsia="Times New Roman" w:hAnsi="Times New Roman" w:cs="Times New Roman"/>
                <w:spacing w:val="-3"/>
                <w:lang w:eastAsia="ru-RU"/>
              </w:rPr>
              <w:t xml:space="preserve">знанно вслух тексты </w:t>
            </w:r>
            <w:r w:rsidRPr="008527A2">
              <w:rPr>
                <w:rFonts w:ascii="Times New Roman" w:eastAsia="Times New Roman" w:hAnsi="Times New Roman" w:cs="Times New Roman"/>
                <w:lang w:eastAsia="ru-RU"/>
              </w:rPr>
              <w:t xml:space="preserve">художественных </w:t>
            </w:r>
            <w:r w:rsidRPr="008527A2">
              <w:rPr>
                <w:rFonts w:ascii="Times New Roman" w:eastAsia="Times New Roman" w:hAnsi="Times New Roman" w:cs="Times New Roman"/>
                <w:spacing w:val="-1"/>
                <w:lang w:eastAsia="ru-RU"/>
              </w:rPr>
              <w:t>произведений целы</w:t>
            </w:r>
            <w:r w:rsidRPr="008527A2">
              <w:rPr>
                <w:rFonts w:ascii="Times New Roman" w:eastAsia="Times New Roman" w:hAnsi="Times New Roman" w:cs="Times New Roman"/>
                <w:spacing w:val="-1"/>
                <w:lang w:eastAsia="ru-RU"/>
              </w:rPr>
              <w:softHyphen/>
              <w:t>ми словами, соблю</w:t>
            </w:r>
            <w:r w:rsidRPr="008527A2">
              <w:rPr>
                <w:rFonts w:ascii="Times New Roman" w:eastAsia="Times New Roman" w:hAnsi="Times New Roman" w:cs="Times New Roman"/>
                <w:spacing w:val="-1"/>
                <w:lang w:eastAsia="ru-RU"/>
              </w:rPr>
              <w:softHyphen/>
              <w:t xml:space="preserve">дая орфоэпические </w:t>
            </w:r>
            <w:r w:rsidRPr="008527A2">
              <w:rPr>
                <w:rFonts w:ascii="Times New Roman" w:eastAsia="Times New Roman" w:hAnsi="Times New Roman" w:cs="Times New Roman"/>
                <w:spacing w:val="-2"/>
                <w:lang w:eastAsia="ru-RU"/>
              </w:rPr>
              <w:t>нормы русского ли</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 xml:space="preserve">тературного языка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19"/>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П.П. Ер</w:t>
            </w:r>
            <w:r w:rsidRPr="008527A2">
              <w:rPr>
                <w:rFonts w:ascii="Times New Roman" w:eastAsia="Times New Roman" w:hAnsi="Times New Roman" w:cs="Times New Roman"/>
                <w:lang w:eastAsia="ru-RU"/>
              </w:rPr>
              <w:t>шов «Конёк-</w:t>
            </w:r>
          </w:p>
          <w:p w:rsidR="008527A2" w:rsidRPr="008527A2" w:rsidRDefault="008527A2" w:rsidP="008527A2">
            <w:pPr>
              <w:shd w:val="clear" w:color="auto" w:fill="FFFFFF"/>
              <w:spacing w:after="0" w:line="240" w:lineRule="auto"/>
              <w:rPr>
                <w:rFonts w:ascii="Times New Roman" w:eastAsia="Times New Roman" w:hAnsi="Times New Roman" w:cs="Times New Roman"/>
                <w:spacing w:val="-2"/>
                <w:lang w:eastAsia="ru-RU"/>
              </w:rPr>
            </w:pPr>
            <w:r w:rsidRPr="008527A2">
              <w:rPr>
                <w:rFonts w:ascii="Times New Roman" w:eastAsia="Times New Roman" w:hAnsi="Times New Roman" w:cs="Times New Roman"/>
                <w:spacing w:val="-1"/>
                <w:lang w:eastAsia="ru-RU"/>
              </w:rPr>
              <w:t xml:space="preserve">Горбунок» </w:t>
            </w:r>
            <w:r w:rsidRPr="008527A2">
              <w:rPr>
                <w:rFonts w:ascii="Times New Roman" w:eastAsia="Times New Roman" w:hAnsi="Times New Roman" w:cs="Times New Roman"/>
                <w:spacing w:val="-2"/>
                <w:lang w:eastAsia="ru-RU"/>
              </w:rPr>
              <w:t xml:space="preserve">Характеристика героев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hd w:val="clear" w:color="auto" w:fill="FFFFFF"/>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2"/>
                <w:lang w:eastAsia="ru-RU"/>
              </w:rPr>
              <w:t>Иллюстрировать сказку и объяснять роль иллюстрации в понимании произве</w:t>
            </w:r>
            <w:r w:rsidRPr="008527A2">
              <w:rPr>
                <w:rFonts w:ascii="Times New Roman" w:eastAsia="Times New Roman" w:hAnsi="Times New Roman" w:cs="Times New Roman"/>
                <w:spacing w:val="-1"/>
                <w:lang w:eastAsia="ru-RU"/>
              </w:rPr>
              <w:t xml:space="preserve">дения. </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Участвовать в диа</w:t>
            </w:r>
            <w:r w:rsidRPr="008527A2">
              <w:rPr>
                <w:rFonts w:ascii="Times New Roman" w:eastAsia="Times New Roman" w:hAnsi="Times New Roman" w:cs="Times New Roman"/>
                <w:lang w:eastAsia="ru-RU"/>
              </w:rPr>
              <w:t>логе при обсуждении прослушанного (про</w:t>
            </w:r>
            <w:r w:rsidRPr="008527A2">
              <w:rPr>
                <w:rFonts w:ascii="Times New Roman" w:eastAsia="Times New Roman" w:hAnsi="Times New Roman" w:cs="Times New Roman"/>
                <w:lang w:eastAsia="ru-RU"/>
              </w:rPr>
              <w:softHyphen/>
            </w:r>
            <w:r w:rsidRPr="008527A2">
              <w:rPr>
                <w:rFonts w:ascii="Times New Roman" w:eastAsia="Times New Roman" w:hAnsi="Times New Roman" w:cs="Times New Roman"/>
                <w:spacing w:val="-2"/>
                <w:lang w:eastAsia="ru-RU"/>
              </w:rPr>
              <w:t>читанного) произведе</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 xml:space="preserve">ния. </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Ставить вопросы по содержа</w:t>
            </w:r>
            <w:r w:rsidRPr="008527A2">
              <w:rPr>
                <w:rFonts w:ascii="Times New Roman" w:eastAsia="Times New Roman" w:hAnsi="Times New Roman" w:cs="Times New Roman"/>
                <w:lang w:eastAsia="ru-RU"/>
              </w:rPr>
              <w:softHyphen/>
              <w:t>нию прочитанного текста, отвечать на них.</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Объяснять мотивы поведения героев, своё и авторское отношения к событиям и персонажам </w:t>
            </w:r>
          </w:p>
        </w:tc>
        <w:tc>
          <w:tcPr>
            <w:tcW w:w="819" w:type="pct"/>
          </w:tcPr>
          <w:p w:rsidR="008527A2" w:rsidRPr="008527A2" w:rsidRDefault="008527A2" w:rsidP="008527A2">
            <w:pPr>
              <w:spacing w:after="0" w:line="240" w:lineRule="auto"/>
              <w:rPr>
                <w:rFonts w:ascii="Times New Roman" w:eastAsia="Times New Roman" w:hAnsi="Times New Roman" w:cs="Times New Roman"/>
                <w:spacing w:val="-3"/>
                <w:lang w:eastAsia="ru-RU"/>
              </w:rPr>
            </w:pPr>
            <w:r w:rsidRPr="008527A2">
              <w:rPr>
                <w:rFonts w:ascii="Times New Roman" w:eastAsia="Times New Roman" w:hAnsi="Times New Roman" w:cs="Times New Roman"/>
                <w:i/>
                <w:spacing w:val="-3"/>
                <w:lang w:eastAsia="ru-RU"/>
              </w:rPr>
              <w:t>Наблюдать</w:t>
            </w:r>
            <w:r w:rsidRPr="008527A2">
              <w:rPr>
                <w:rFonts w:ascii="Times New Roman" w:eastAsia="Times New Roman" w:hAnsi="Times New Roman" w:cs="Times New Roman"/>
                <w:spacing w:val="-3"/>
                <w:lang w:eastAsia="ru-RU"/>
              </w:rPr>
              <w:t xml:space="preserve"> над изобразительностью и выразительностью слова.</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i/>
                <w:lang w:eastAsia="ru-RU"/>
              </w:rPr>
              <w:t>Составлять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4"/>
                <w:lang w:eastAsia="ru-RU"/>
              </w:rPr>
              <w:t>небольшое моноло</w:t>
            </w:r>
            <w:r w:rsidRPr="008527A2">
              <w:rPr>
                <w:rFonts w:ascii="Times New Roman" w:eastAsia="Times New Roman" w:hAnsi="Times New Roman" w:cs="Times New Roman"/>
                <w:spacing w:val="-3"/>
                <w:lang w:eastAsia="ru-RU"/>
              </w:rPr>
              <w:t>гическое высказыва</w:t>
            </w:r>
            <w:r w:rsidRPr="008527A2">
              <w:rPr>
                <w:rFonts w:ascii="Times New Roman" w:eastAsia="Times New Roman" w:hAnsi="Times New Roman" w:cs="Times New Roman"/>
                <w:spacing w:val="-3"/>
                <w:lang w:eastAsia="ru-RU"/>
              </w:rPr>
              <w:softHyphen/>
            </w:r>
            <w:r w:rsidRPr="008527A2">
              <w:rPr>
                <w:rFonts w:ascii="Times New Roman" w:eastAsia="Times New Roman" w:hAnsi="Times New Roman" w:cs="Times New Roman"/>
                <w:spacing w:val="-1"/>
                <w:lang w:eastAsia="ru-RU"/>
              </w:rPr>
              <w:t>ние с опорой на ав</w:t>
            </w:r>
            <w:r w:rsidRPr="008527A2">
              <w:rPr>
                <w:rFonts w:ascii="Times New Roman" w:eastAsia="Times New Roman" w:hAnsi="Times New Roman" w:cs="Times New Roman"/>
                <w:spacing w:val="-1"/>
                <w:lang w:eastAsia="ru-RU"/>
              </w:rPr>
              <w:softHyphen/>
              <w:t>торский текст.</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spacing w:val="-1"/>
                <w:lang w:eastAsia="ru-RU"/>
              </w:rPr>
              <w:t>Сравнивать</w:t>
            </w:r>
            <w:r w:rsidRPr="008527A2">
              <w:rPr>
                <w:rFonts w:ascii="Times New Roman" w:eastAsia="Times New Roman" w:hAnsi="Times New Roman" w:cs="Times New Roman"/>
                <w:spacing w:val="-1"/>
                <w:lang w:eastAsia="ru-RU"/>
              </w:rPr>
              <w:t xml:space="preserve"> народную и литературную сказки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19"/>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П.П. Ер</w:t>
            </w:r>
            <w:r w:rsidRPr="008527A2">
              <w:rPr>
                <w:rFonts w:ascii="Times New Roman" w:eastAsia="Times New Roman" w:hAnsi="Times New Roman" w:cs="Times New Roman"/>
                <w:lang w:eastAsia="ru-RU"/>
              </w:rPr>
              <w:t>шов «Конёк-</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Горбунок». Сравнение литературной и народной сказок. Деление на части, составление плана.</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spacing w:val="-2"/>
                <w:lang w:eastAsia="ru-RU"/>
              </w:rPr>
            </w:pPr>
            <w:r w:rsidRPr="008527A2">
              <w:rPr>
                <w:rFonts w:ascii="Times New Roman" w:eastAsia="Times New Roman" w:hAnsi="Times New Roman" w:cs="Times New Roman"/>
                <w:spacing w:val="-2"/>
                <w:lang w:eastAsia="ru-RU"/>
              </w:rPr>
              <w:t>Характеризовать поступки героев. Читать бегло, выразительно.</w:t>
            </w:r>
          </w:p>
          <w:p w:rsidR="008527A2" w:rsidRPr="008527A2" w:rsidRDefault="008527A2" w:rsidP="008527A2">
            <w:pPr>
              <w:spacing w:after="0" w:line="240" w:lineRule="auto"/>
              <w:rPr>
                <w:rFonts w:ascii="Times New Roman" w:eastAsia="Times New Roman" w:hAnsi="Times New Roman" w:cs="Times New Roman"/>
                <w:spacing w:val="-2"/>
                <w:lang w:eastAsia="ru-RU"/>
              </w:rPr>
            </w:pPr>
            <w:r w:rsidRPr="008527A2">
              <w:rPr>
                <w:rFonts w:ascii="Times New Roman" w:eastAsia="Times New Roman" w:hAnsi="Times New Roman" w:cs="Times New Roman"/>
                <w:spacing w:val="-2"/>
                <w:lang w:eastAsia="ru-RU"/>
              </w:rPr>
              <w:t>Делить текст на части, озаглавливать каждую часть.</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Пересказывать большие по объёму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Выражать своё отношение к мыслям автора, его советам и героям произведений.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Сравнивать начало и конец сказки.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Составлять самостоятельно план </w:t>
            </w:r>
          </w:p>
        </w:tc>
        <w:tc>
          <w:tcPr>
            <w:tcW w:w="819"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spacing w:val="-1"/>
                <w:lang w:eastAsia="ru-RU"/>
              </w:rPr>
              <w:t>Оце</w:t>
            </w:r>
            <w:r w:rsidRPr="008527A2">
              <w:rPr>
                <w:rFonts w:ascii="Times New Roman" w:eastAsia="Times New Roman" w:hAnsi="Times New Roman" w:cs="Times New Roman"/>
                <w:i/>
                <w:spacing w:val="-1"/>
                <w:lang w:eastAsia="ru-RU"/>
              </w:rPr>
              <w:softHyphen/>
              <w:t>нивать</w:t>
            </w:r>
            <w:r w:rsidRPr="008527A2">
              <w:rPr>
                <w:rFonts w:ascii="Times New Roman" w:eastAsia="Times New Roman" w:hAnsi="Times New Roman" w:cs="Times New Roman"/>
                <w:spacing w:val="-1"/>
                <w:lang w:eastAsia="ru-RU"/>
              </w:rPr>
              <w:t xml:space="preserve"> события, ге</w:t>
            </w:r>
            <w:r w:rsidRPr="008527A2">
              <w:rPr>
                <w:rFonts w:ascii="Times New Roman" w:eastAsia="Times New Roman" w:hAnsi="Times New Roman" w:cs="Times New Roman"/>
                <w:spacing w:val="-1"/>
                <w:lang w:eastAsia="ru-RU"/>
              </w:rPr>
              <w:softHyphen/>
              <w:t xml:space="preserve">роев произведения, </w:t>
            </w:r>
            <w:r w:rsidRPr="008527A2">
              <w:rPr>
                <w:rFonts w:ascii="Times New Roman" w:eastAsia="Times New Roman" w:hAnsi="Times New Roman" w:cs="Times New Roman"/>
                <w:spacing w:val="-3"/>
                <w:lang w:eastAsia="ru-RU"/>
              </w:rPr>
              <w:t xml:space="preserve">отвечать на вопросы </w:t>
            </w:r>
            <w:r w:rsidRPr="008527A2">
              <w:rPr>
                <w:rFonts w:ascii="Times New Roman" w:eastAsia="Times New Roman" w:hAnsi="Times New Roman" w:cs="Times New Roman"/>
                <w:lang w:eastAsia="ru-RU"/>
              </w:rPr>
              <w:t xml:space="preserve">по тексту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proofErr w:type="spellStart"/>
            <w:r w:rsidRPr="008527A2">
              <w:rPr>
                <w:rFonts w:ascii="Times New Roman" w:eastAsia="Times New Roman" w:hAnsi="Times New Roman" w:cs="Times New Roman"/>
                <w:lang w:eastAsia="ru-RU"/>
              </w:rPr>
              <w:t>А.С.Пушкин</w:t>
            </w:r>
            <w:proofErr w:type="spellEnd"/>
            <w:r w:rsidRPr="008527A2">
              <w:rPr>
                <w:rFonts w:ascii="Times New Roman" w:eastAsia="Times New Roman" w:hAnsi="Times New Roman" w:cs="Times New Roman"/>
                <w:lang w:eastAsia="ru-RU"/>
              </w:rPr>
              <w:t>.</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lang w:eastAsia="ru-RU"/>
              </w:rPr>
              <w:t>Подготовка сообщения о</w:t>
            </w:r>
            <w:r w:rsidRPr="008527A2">
              <w:rPr>
                <w:rFonts w:ascii="Times New Roman" w:eastAsia="Times New Roman" w:hAnsi="Times New Roman" w:cs="Times New Roman"/>
                <w:spacing w:val="-1"/>
                <w:lang w:eastAsia="ru-RU"/>
              </w:rPr>
              <w:t xml:space="preserve"> А.С. Пушкине</w:t>
            </w:r>
            <w:proofErr w:type="gramStart"/>
            <w:r w:rsidRPr="008527A2">
              <w:rPr>
                <w:rFonts w:ascii="Times New Roman" w:eastAsia="Times New Roman" w:hAnsi="Times New Roman" w:cs="Times New Roman"/>
                <w:spacing w:val="-1"/>
                <w:lang w:eastAsia="ru-RU"/>
              </w:rPr>
              <w:t xml:space="preserve"> </w:t>
            </w:r>
            <w:r w:rsidRPr="008527A2">
              <w:rPr>
                <w:rFonts w:ascii="Times New Roman" w:eastAsia="Times New Roman" w:hAnsi="Times New Roman" w:cs="Times New Roman"/>
                <w:lang w:eastAsia="ru-RU"/>
              </w:rPr>
              <w:t>.</w:t>
            </w:r>
            <w:proofErr w:type="gramEnd"/>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Рассказывать о А.С. Пушкине </w:t>
            </w:r>
          </w:p>
        </w:tc>
        <w:tc>
          <w:tcPr>
            <w:tcW w:w="819"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spacing w:val="-3"/>
                <w:lang w:eastAsia="ru-RU"/>
              </w:rPr>
              <w:t xml:space="preserve">Рассказывать </w:t>
            </w:r>
            <w:r w:rsidRPr="008527A2">
              <w:rPr>
                <w:rFonts w:ascii="Times New Roman" w:eastAsia="Times New Roman" w:hAnsi="Times New Roman" w:cs="Times New Roman"/>
                <w:spacing w:val="-3"/>
                <w:lang w:eastAsia="ru-RU"/>
              </w:rPr>
              <w:t xml:space="preserve">о жизни и творчестве А.С. Пушкина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А.С. Пуш</w:t>
            </w:r>
            <w:r w:rsidRPr="008527A2">
              <w:rPr>
                <w:rFonts w:ascii="Times New Roman" w:eastAsia="Times New Roman" w:hAnsi="Times New Roman" w:cs="Times New Roman"/>
                <w:lang w:eastAsia="ru-RU"/>
              </w:rPr>
              <w:t xml:space="preserve">кин «Туча», «Унылая пора!» </w:t>
            </w:r>
            <w:r w:rsidRPr="008527A2">
              <w:rPr>
                <w:rFonts w:ascii="Times New Roman" w:eastAsia="Times New Roman" w:hAnsi="Times New Roman" w:cs="Times New Roman"/>
                <w:lang w:eastAsia="ru-RU"/>
              </w:rPr>
              <w:lastRenderedPageBreak/>
              <w:t>Составление  рассказа по репродукции картин известных художников.</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Урок-исследова</w:t>
            </w:r>
            <w:r w:rsidRPr="008527A2">
              <w:rPr>
                <w:rFonts w:ascii="Times New Roman" w:eastAsia="Times New Roman" w:hAnsi="Times New Roman" w:cs="Times New Roman"/>
                <w:i/>
                <w:lang w:eastAsia="ru-RU"/>
              </w:rPr>
              <w:lastRenderedPageBreak/>
              <w:t xml:space="preserve">ние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Наблюдать за выразительностью литературного языка.</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lastRenderedPageBreak/>
              <w:t>Читать выразительно, использовать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интонации, соответст</w:t>
            </w:r>
            <w:r w:rsidRPr="008527A2">
              <w:rPr>
                <w:rFonts w:ascii="Times New Roman" w:eastAsia="Times New Roman" w:hAnsi="Times New Roman" w:cs="Times New Roman"/>
                <w:spacing w:val="-2"/>
                <w:lang w:eastAsia="ru-RU"/>
              </w:rPr>
              <w:t>вующие смыслу текста.</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Наблюдать связь произведений литературы с другими </w:t>
            </w:r>
            <w:r w:rsidRPr="008527A2">
              <w:rPr>
                <w:rFonts w:ascii="Times New Roman" w:eastAsia="Times New Roman" w:hAnsi="Times New Roman" w:cs="Times New Roman"/>
                <w:lang w:eastAsia="ru-RU"/>
              </w:rPr>
              <w:t xml:space="preserve">видами искусств.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Составлять рассказ по репродукции картин известных художников </w:t>
            </w: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3"/>
                <w:lang w:eastAsia="ru-RU"/>
              </w:rPr>
              <w:lastRenderedPageBreak/>
              <w:t>Читать</w:t>
            </w:r>
            <w:r w:rsidRPr="008527A2">
              <w:rPr>
                <w:rFonts w:ascii="Times New Roman" w:eastAsia="Times New Roman" w:hAnsi="Times New Roman" w:cs="Times New Roman"/>
                <w:spacing w:val="-3"/>
                <w:lang w:eastAsia="ru-RU"/>
              </w:rPr>
              <w:t xml:space="preserve"> стихо</w:t>
            </w:r>
            <w:r w:rsidRPr="008527A2">
              <w:rPr>
                <w:rFonts w:ascii="Times New Roman" w:eastAsia="Times New Roman" w:hAnsi="Times New Roman" w:cs="Times New Roman"/>
                <w:spacing w:val="-2"/>
                <w:lang w:eastAsia="ru-RU"/>
              </w:rPr>
              <w:t xml:space="preserve">творные произведения наизусть (по </w:t>
            </w:r>
            <w:r w:rsidRPr="008527A2">
              <w:rPr>
                <w:rFonts w:ascii="Times New Roman" w:eastAsia="Times New Roman" w:hAnsi="Times New Roman" w:cs="Times New Roman"/>
                <w:spacing w:val="-2"/>
                <w:lang w:eastAsia="ru-RU"/>
              </w:rPr>
              <w:lastRenderedPageBreak/>
              <w:t>вы</w:t>
            </w:r>
            <w:r w:rsidRPr="008527A2">
              <w:rPr>
                <w:rFonts w:ascii="Times New Roman" w:eastAsia="Times New Roman" w:hAnsi="Times New Roman" w:cs="Times New Roman"/>
                <w:spacing w:val="-1"/>
                <w:lang w:eastAsia="ru-RU"/>
              </w:rPr>
              <w:t>бору), определять</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средства выразительности.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произведения словесного и изобразительного искусства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Инициативное сотрудничество в поиске и сборе информации. Умение с достаточной </w:t>
            </w:r>
            <w:r w:rsidRPr="008527A2">
              <w:rPr>
                <w:rFonts w:ascii="Times New Roman" w:eastAsia="Times New Roman" w:hAnsi="Times New Roman" w:cs="Times New Roman"/>
                <w:lang w:eastAsia="ru-RU"/>
              </w:rPr>
              <w:lastRenderedPageBreak/>
              <w:t xml:space="preserve">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13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А.С. Пушкин. </w:t>
            </w:r>
            <w:r w:rsidRPr="008527A2">
              <w:rPr>
                <w:rFonts w:ascii="Times New Roman" w:eastAsia="Times New Roman" w:hAnsi="Times New Roman" w:cs="Times New Roman"/>
                <w:lang w:eastAsia="ru-RU"/>
              </w:rPr>
              <w:br/>
              <w:t>«Сказка о мертвой царевне и о семи богатырях». Наблюдение за выразительностью литературного языка.</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Характеризовать героев произведения.</w:t>
            </w:r>
          </w:p>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3"/>
                <w:lang w:eastAsia="ru-RU"/>
              </w:rPr>
              <w:t>Воспринимать и понимать их эмоциональ</w:t>
            </w:r>
            <w:r w:rsidRPr="008527A2">
              <w:rPr>
                <w:rFonts w:ascii="Times New Roman" w:eastAsia="Times New Roman" w:hAnsi="Times New Roman" w:cs="Times New Roman"/>
                <w:spacing w:val="-2"/>
                <w:lang w:eastAsia="ru-RU"/>
              </w:rPr>
              <w:t>но-нравственные пе</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реживания.</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2"/>
                <w:lang w:eastAsia="ru-RU"/>
              </w:rPr>
              <w:t>Знать</w:t>
            </w:r>
            <w:r w:rsidRPr="008527A2">
              <w:rPr>
                <w:rFonts w:ascii="Times New Roman" w:eastAsia="Times New Roman" w:hAnsi="Times New Roman" w:cs="Times New Roman"/>
                <w:spacing w:val="-2"/>
                <w:lang w:eastAsia="ru-RU"/>
              </w:rPr>
              <w:t xml:space="preserve"> название и</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основное содержание</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3"/>
                <w:lang w:eastAsia="ru-RU"/>
              </w:rPr>
              <w:t>изученного произве</w:t>
            </w:r>
            <w:r w:rsidRPr="008527A2">
              <w:rPr>
                <w:rFonts w:ascii="Times New Roman" w:eastAsia="Times New Roman" w:hAnsi="Times New Roman" w:cs="Times New Roman"/>
                <w:lang w:eastAsia="ru-RU"/>
              </w:rPr>
              <w:t>дения.</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Характеризовать</w:t>
            </w:r>
            <w:r w:rsidRPr="008527A2">
              <w:rPr>
                <w:rFonts w:ascii="Times New Roman" w:eastAsia="Times New Roman" w:hAnsi="Times New Roman" w:cs="Times New Roman"/>
                <w:lang w:eastAsia="ru-RU"/>
              </w:rPr>
              <w:t xml:space="preserve"> героев сказки, выражать своё отношение к ним.</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поведение героев </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А.С. Пушкин. </w:t>
            </w:r>
            <w:r w:rsidRPr="008527A2">
              <w:rPr>
                <w:rFonts w:ascii="Times New Roman" w:eastAsia="Times New Roman" w:hAnsi="Times New Roman" w:cs="Times New Roman"/>
                <w:lang w:eastAsia="ru-RU"/>
              </w:rPr>
              <w:br/>
              <w:t xml:space="preserve">«Сказка о мертвой царевне и о семи богатырях». Деление сказки на части.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формирования умений и навыков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Участвовать в диалоге при</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обсуждении прослушанного (прочитанно</w:t>
            </w:r>
            <w:r w:rsidRPr="008527A2">
              <w:rPr>
                <w:rFonts w:ascii="Times New Roman" w:eastAsia="Times New Roman" w:hAnsi="Times New Roman" w:cs="Times New Roman"/>
                <w:lang w:eastAsia="ru-RU"/>
              </w:rPr>
              <w:t xml:space="preserve">го)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3"/>
                <w:lang w:eastAsia="ru-RU"/>
              </w:rPr>
              <w:t xml:space="preserve">Ставить вопросы по содержанию </w:t>
            </w:r>
            <w:r w:rsidRPr="008527A2">
              <w:rPr>
                <w:rFonts w:ascii="Times New Roman" w:eastAsia="Times New Roman" w:hAnsi="Times New Roman" w:cs="Times New Roman"/>
                <w:lang w:eastAsia="ru-RU"/>
              </w:rPr>
              <w:t xml:space="preserve">прочитанного, отвечать на них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2"/>
                <w:lang w:eastAsia="ru-RU"/>
              </w:rPr>
              <w:t>Делить</w:t>
            </w:r>
            <w:r w:rsidRPr="008527A2">
              <w:rPr>
                <w:rFonts w:ascii="Times New Roman" w:eastAsia="Times New Roman" w:hAnsi="Times New Roman" w:cs="Times New Roman"/>
                <w:spacing w:val="-2"/>
                <w:lang w:eastAsia="ru-RU"/>
              </w:rPr>
              <w:t xml:space="preserve"> текст</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на составные части,</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 xml:space="preserve">составлять его простой план, </w:t>
            </w:r>
            <w:r w:rsidRPr="008527A2">
              <w:rPr>
                <w:rFonts w:ascii="Times New Roman" w:eastAsia="Times New Roman" w:hAnsi="Times New Roman" w:cs="Times New Roman"/>
                <w:i/>
                <w:spacing w:val="-2"/>
                <w:lang w:eastAsia="ru-RU"/>
              </w:rPr>
              <w:t>читать</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spacing w:val="-2"/>
                <w:lang w:eastAsia="ru-RU"/>
              </w:rPr>
              <w:t>осознанно вслух тексты художественных</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произведений целы</w:t>
            </w:r>
            <w:r w:rsidRPr="008527A2">
              <w:rPr>
                <w:rFonts w:ascii="Times New Roman" w:eastAsia="Times New Roman" w:hAnsi="Times New Roman" w:cs="Times New Roman"/>
                <w:spacing w:val="-3"/>
                <w:lang w:eastAsia="ru-RU"/>
              </w:rPr>
              <w:softHyphen/>
            </w:r>
            <w:r w:rsidRPr="008527A2">
              <w:rPr>
                <w:rFonts w:ascii="Times New Roman" w:eastAsia="Times New Roman" w:hAnsi="Times New Roman" w:cs="Times New Roman"/>
                <w:spacing w:val="-1"/>
                <w:lang w:eastAsia="ru-RU"/>
              </w:rPr>
              <w:t>ми словами, соблю</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 xml:space="preserve">дая орфоэпические </w:t>
            </w:r>
            <w:r w:rsidRPr="008527A2">
              <w:rPr>
                <w:rFonts w:ascii="Times New Roman" w:eastAsia="Times New Roman" w:hAnsi="Times New Roman" w:cs="Times New Roman"/>
                <w:spacing w:val="-1"/>
                <w:lang w:eastAsia="ru-RU"/>
              </w:rPr>
              <w:t>нормы русского ли</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тературного языка.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понятие «литературная сказка»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А.С. Пушкин. </w:t>
            </w:r>
            <w:r w:rsidRPr="008527A2">
              <w:rPr>
                <w:rFonts w:ascii="Times New Roman" w:eastAsia="Times New Roman" w:hAnsi="Times New Roman" w:cs="Times New Roman"/>
                <w:lang w:eastAsia="ru-RU"/>
              </w:rPr>
              <w:br/>
              <w:t xml:space="preserve">«Сказка о мертвой царевне и о семи богатырях». Характеристика героев.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Определять тему, главную мысль.</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2"/>
                <w:lang w:eastAsia="ru-RU"/>
              </w:rPr>
              <w:t>Описывать события, последова</w:t>
            </w:r>
            <w:r w:rsidRPr="008527A2">
              <w:rPr>
                <w:rFonts w:ascii="Times New Roman" w:eastAsia="Times New Roman" w:hAnsi="Times New Roman" w:cs="Times New Roman"/>
                <w:lang w:eastAsia="ru-RU"/>
              </w:rPr>
              <w:t xml:space="preserve">тельность сказки. </w:t>
            </w:r>
            <w:r w:rsidRPr="008527A2">
              <w:rPr>
                <w:rFonts w:ascii="Times New Roman" w:eastAsia="Times New Roman" w:hAnsi="Times New Roman" w:cs="Times New Roman"/>
                <w:spacing w:val="-1"/>
                <w:lang w:eastAsia="ru-RU"/>
              </w:rPr>
              <w:t>Различать эмоциональное состояние человека в различных ситуациях.</w:t>
            </w:r>
            <w:r w:rsidRPr="008527A2">
              <w:rPr>
                <w:rFonts w:ascii="Times New Roman" w:eastAsia="Times New Roman" w:hAnsi="Times New Roman" w:cs="Times New Roman"/>
                <w:spacing w:val="-1"/>
                <w:lang w:eastAsia="ru-RU"/>
              </w:rPr>
              <w:br/>
              <w:t>Устанавливать взаимосвязи смысловых частей текста.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Выражать своё отношение к мыслям автора, его советам и героям произведений</w:t>
            </w:r>
            <w:r w:rsidRPr="008527A2">
              <w:rPr>
                <w:rFonts w:ascii="Times New Roman" w:eastAsia="Times New Roman" w:hAnsi="Times New Roman" w:cs="Times New Roman"/>
                <w:i/>
                <w:spacing w:val="-3"/>
                <w:lang w:eastAsia="ru-RU"/>
              </w:rPr>
              <w:t xml:space="preserve"> </w:t>
            </w:r>
          </w:p>
        </w:tc>
        <w:tc>
          <w:tcPr>
            <w:tcW w:w="819" w:type="pct"/>
          </w:tcPr>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сказки А.С. Пушкина.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Различать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сказки народные и</w:t>
            </w:r>
            <w:r w:rsidRPr="008527A2">
              <w:rPr>
                <w:rFonts w:ascii="Times New Roman" w:eastAsia="Times New Roman" w:hAnsi="Times New Roman" w:cs="Times New Roman"/>
                <w:lang w:eastAsia="ru-RU"/>
              </w:rPr>
              <w:t xml:space="preserve"> литературные.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мотивы поведения героев; читать осознанно текст художественного произведения; определять тему и главную мысль </w:t>
            </w:r>
            <w:r w:rsidRPr="008527A2">
              <w:rPr>
                <w:rFonts w:ascii="Times New Roman" w:eastAsia="Times New Roman" w:hAnsi="Times New Roman" w:cs="Times New Roman"/>
                <w:lang w:eastAsia="ru-RU"/>
              </w:rPr>
              <w:lastRenderedPageBreak/>
              <w:t xml:space="preserve">произведения; оценивать события, героев произведения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8527A2">
              <w:rPr>
                <w:rFonts w:ascii="Times New Roman" w:eastAsia="Times New Roman" w:hAnsi="Times New Roman" w:cs="Times New Roman"/>
                <w:iCs/>
                <w:lang w:eastAsia="ru-RU"/>
              </w:rPr>
              <w:t xml:space="preserve">Осознание способов и приёмов действий при решении учебных задач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16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 А.С. Пушкин. </w:t>
            </w:r>
            <w:r w:rsidRPr="008527A2">
              <w:rPr>
                <w:rFonts w:ascii="Times New Roman" w:eastAsia="Times New Roman" w:hAnsi="Times New Roman" w:cs="Times New Roman"/>
                <w:lang w:eastAsia="ru-RU"/>
              </w:rPr>
              <w:br/>
              <w:t xml:space="preserve">«Сказка о мертвой царевне и о семи богатырях». Урок-КВН по сказкам </w:t>
            </w:r>
            <w:proofErr w:type="spellStart"/>
            <w:r w:rsidRPr="008527A2">
              <w:rPr>
                <w:rFonts w:ascii="Times New Roman" w:eastAsia="Times New Roman" w:hAnsi="Times New Roman" w:cs="Times New Roman"/>
                <w:lang w:eastAsia="ru-RU"/>
              </w:rPr>
              <w:t>А.С.Пушкина</w:t>
            </w:r>
            <w:proofErr w:type="spellEnd"/>
            <w:r w:rsidRPr="008527A2">
              <w:rPr>
                <w:rFonts w:ascii="Times New Roman" w:eastAsia="Times New Roman" w:hAnsi="Times New Roman" w:cs="Times New Roman"/>
                <w:lang w:eastAsia="ru-RU"/>
              </w:rPr>
              <w:t>.</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Обобщить знания по разделу.  </w:t>
            </w:r>
            <w:r w:rsidRPr="008527A2">
              <w:rPr>
                <w:rFonts w:ascii="Times New Roman" w:eastAsia="Times New Roman" w:hAnsi="Times New Roman" w:cs="Times New Roman"/>
                <w:i/>
                <w:spacing w:val="-3"/>
                <w:lang w:eastAsia="ru-RU"/>
              </w:rPr>
              <w:t>Наблюдать</w:t>
            </w:r>
            <w:r w:rsidRPr="008527A2">
              <w:rPr>
                <w:rFonts w:ascii="Times New Roman" w:eastAsia="Times New Roman" w:hAnsi="Times New Roman" w:cs="Times New Roman"/>
                <w:spacing w:val="-3"/>
                <w:lang w:eastAsia="ru-RU"/>
              </w:rPr>
              <w:t xml:space="preserve"> над изобразительностью и выразительностью слова, привитие нравственно – эстетической оценки описываемого</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Выявлять специфические особенности сказок; умение анализировать книги, представленные на выставке, планировать свою деятельность по решению учебной задачи, работать в группе; проявление интереса к творчеству </w:t>
            </w:r>
            <w:proofErr w:type="spellStart"/>
            <w:r w:rsidRPr="008527A2">
              <w:rPr>
                <w:rFonts w:ascii="Times New Roman" w:eastAsia="Times New Roman" w:hAnsi="Times New Roman" w:cs="Times New Roman"/>
                <w:lang w:eastAsia="ru-RU"/>
              </w:rPr>
              <w:t>А.С.Пушкина</w:t>
            </w:r>
            <w:proofErr w:type="spellEnd"/>
            <w:r w:rsidRPr="008527A2">
              <w:rPr>
                <w:rFonts w:ascii="Times New Roman" w:eastAsia="Times New Roman" w:hAnsi="Times New Roman" w:cs="Times New Roman"/>
                <w:lang w:eastAsia="ru-RU"/>
              </w:rPr>
              <w:t>.</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М.Ю. Лермонтов.</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Подготовка сообщения о М.Ю. Лермонтове. «Дары Терека».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Рассказывать о М.Ю. Лермонтове Наблюдать за выразительностью литературного языка.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Воспринимать и понимать эмоционально-нравственные пережи</w:t>
            </w:r>
            <w:r w:rsidRPr="008527A2">
              <w:rPr>
                <w:rFonts w:ascii="Times New Roman" w:eastAsia="Times New Roman" w:hAnsi="Times New Roman" w:cs="Times New Roman"/>
                <w:lang w:eastAsia="ru-RU"/>
              </w:rPr>
              <w:t>вания героя</w:t>
            </w: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3"/>
                <w:lang w:eastAsia="ru-RU"/>
              </w:rPr>
              <w:t xml:space="preserve">Рассказывать о жизни и творчестве М.Ю. Лермонтова </w:t>
            </w:r>
            <w:r w:rsidRPr="008527A2">
              <w:rPr>
                <w:rFonts w:ascii="Times New Roman" w:eastAsia="Times New Roman" w:hAnsi="Times New Roman" w:cs="Times New Roman"/>
                <w:i/>
                <w:lang w:eastAsia="ru-RU"/>
              </w:rPr>
              <w:t xml:space="preserve">Называть </w:t>
            </w:r>
            <w:r w:rsidRPr="008527A2">
              <w:rPr>
                <w:rFonts w:ascii="Times New Roman" w:eastAsia="Times New Roman" w:hAnsi="Times New Roman" w:cs="Times New Roman"/>
                <w:spacing w:val="-3"/>
                <w:lang w:eastAsia="ru-RU"/>
              </w:rPr>
              <w:t>изученные произве</w:t>
            </w:r>
            <w:r w:rsidRPr="008527A2">
              <w:rPr>
                <w:rFonts w:ascii="Times New Roman" w:eastAsia="Times New Roman" w:hAnsi="Times New Roman" w:cs="Times New Roman"/>
                <w:spacing w:val="-1"/>
                <w:lang w:eastAsia="ru-RU"/>
              </w:rPr>
              <w:t>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М.Ю. Лермонтова.</w:t>
            </w:r>
          </w:p>
          <w:p w:rsidR="008527A2" w:rsidRPr="008527A2" w:rsidRDefault="008527A2" w:rsidP="008527A2">
            <w:pPr>
              <w:spacing w:after="0" w:line="240" w:lineRule="auto"/>
              <w:rPr>
                <w:rFonts w:ascii="Times New Roman" w:eastAsia="Times New Roman" w:hAnsi="Times New Roman" w:cs="Times New Roman"/>
                <w:spacing w:val="-3"/>
                <w:lang w:eastAsia="ru-RU"/>
              </w:rPr>
            </w:pPr>
            <w:r w:rsidRPr="008527A2">
              <w:rPr>
                <w:rFonts w:ascii="Times New Roman" w:eastAsia="Times New Roman" w:hAnsi="Times New Roman" w:cs="Times New Roman"/>
                <w:i/>
                <w:lang w:eastAsia="ru-RU"/>
              </w:rPr>
              <w:t>Различать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жанры произведений.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прием изображения действительности в стихотворении «олицетворение»</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М.Ю. Лермонтов «</w:t>
            </w:r>
            <w:proofErr w:type="spellStart"/>
            <w:r w:rsidRPr="008527A2">
              <w:rPr>
                <w:rFonts w:ascii="Times New Roman" w:eastAsia="Times New Roman" w:hAnsi="Times New Roman" w:cs="Times New Roman"/>
                <w:lang w:eastAsia="ru-RU"/>
              </w:rPr>
              <w:t>Ашик-Кериб</w:t>
            </w:r>
            <w:proofErr w:type="spellEnd"/>
            <w:r w:rsidRPr="008527A2">
              <w:rPr>
                <w:rFonts w:ascii="Times New Roman" w:eastAsia="Times New Roman" w:hAnsi="Times New Roman" w:cs="Times New Roman"/>
                <w:lang w:eastAsia="ru-RU"/>
              </w:rPr>
              <w:t>»</w:t>
            </w:r>
            <w:r w:rsidRPr="008527A2">
              <w:rPr>
                <w:rFonts w:ascii="Times New Roman" w:eastAsia="Times New Roman" w:hAnsi="Times New Roman" w:cs="Times New Roman"/>
                <w:i/>
                <w:spacing w:val="-1"/>
                <w:lang w:eastAsia="ru-RU"/>
              </w:rPr>
              <w:t xml:space="preserve">. </w:t>
            </w:r>
            <w:r w:rsidRPr="008527A2">
              <w:rPr>
                <w:rFonts w:ascii="Times New Roman" w:eastAsia="Times New Roman" w:hAnsi="Times New Roman" w:cs="Times New Roman"/>
                <w:spacing w:val="-1"/>
                <w:lang w:eastAsia="ru-RU"/>
              </w:rPr>
              <w:t xml:space="preserve">Деление </w:t>
            </w:r>
            <w:r w:rsidRPr="008527A2">
              <w:rPr>
                <w:rFonts w:ascii="Times New Roman" w:eastAsia="Times New Roman" w:hAnsi="Times New Roman" w:cs="Times New Roman"/>
                <w:i/>
                <w:spacing w:val="-1"/>
                <w:lang w:eastAsia="ru-RU"/>
              </w:rPr>
              <w:t xml:space="preserve"> </w:t>
            </w:r>
            <w:r w:rsidRPr="008527A2">
              <w:rPr>
                <w:rFonts w:ascii="Times New Roman" w:eastAsia="Times New Roman" w:hAnsi="Times New Roman" w:cs="Times New Roman"/>
                <w:spacing w:val="-1"/>
                <w:lang w:eastAsia="ru-RU"/>
              </w:rPr>
              <w:t>текста на со</w:t>
            </w:r>
            <w:r w:rsidRPr="008527A2">
              <w:rPr>
                <w:rFonts w:ascii="Times New Roman" w:eastAsia="Times New Roman" w:hAnsi="Times New Roman" w:cs="Times New Roman"/>
                <w:spacing w:val="-2"/>
                <w:lang w:eastAsia="ru-RU"/>
              </w:rPr>
              <w:t>ставные части.</w:t>
            </w:r>
            <w:r w:rsidRPr="008527A2">
              <w:rPr>
                <w:rFonts w:ascii="Times New Roman" w:eastAsia="Times New Roman" w:hAnsi="Times New Roman" w:cs="Times New Roman"/>
                <w:lang w:eastAsia="ru-RU"/>
              </w:rPr>
              <w:t xml:space="preserve">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Наблюдать за выразительностью литературного языка.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по ролям.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Понимать основное</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 xml:space="preserve">содержание произведения </w:t>
            </w: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Составлять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небольшое монологическое высказыва</w:t>
            </w:r>
            <w:r w:rsidRPr="008527A2">
              <w:rPr>
                <w:rFonts w:ascii="Times New Roman" w:eastAsia="Times New Roman" w:hAnsi="Times New Roman" w:cs="Times New Roman"/>
                <w:spacing w:val="-2"/>
                <w:lang w:eastAsia="ru-RU"/>
              </w:rPr>
              <w:t>ние с опорой на авторский текст;</w:t>
            </w:r>
            <w:r w:rsidRPr="008527A2">
              <w:rPr>
                <w:rFonts w:ascii="Times New Roman" w:eastAsia="Times New Roman" w:hAnsi="Times New Roman" w:cs="Times New Roman"/>
                <w:i/>
                <w:spacing w:val="-2"/>
                <w:lang w:eastAsia="ru-RU"/>
              </w:rPr>
              <w:t xml:space="preserve"> оце</w:t>
            </w:r>
            <w:r w:rsidRPr="008527A2">
              <w:rPr>
                <w:rFonts w:ascii="Times New Roman" w:eastAsia="Times New Roman" w:hAnsi="Times New Roman" w:cs="Times New Roman"/>
                <w:i/>
                <w:spacing w:val="-2"/>
                <w:lang w:eastAsia="ru-RU"/>
              </w:rPr>
              <w:softHyphen/>
              <w:t>нивать</w:t>
            </w:r>
            <w:r w:rsidRPr="008527A2">
              <w:rPr>
                <w:rFonts w:ascii="Times New Roman" w:eastAsia="Times New Roman" w:hAnsi="Times New Roman" w:cs="Times New Roman"/>
                <w:spacing w:val="-2"/>
                <w:lang w:eastAsia="ru-RU"/>
              </w:rPr>
              <w:t xml:space="preserve"> события, ге</w:t>
            </w:r>
            <w:r w:rsidRPr="008527A2">
              <w:rPr>
                <w:rFonts w:ascii="Times New Roman" w:eastAsia="Times New Roman" w:hAnsi="Times New Roman" w:cs="Times New Roman"/>
                <w:spacing w:val="-3"/>
                <w:lang w:eastAsia="ru-RU"/>
              </w:rPr>
              <w:t>роев произведения;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i/>
                <w:spacing w:val="-1"/>
                <w:lang w:eastAsia="ru-RU"/>
              </w:rPr>
              <w:t xml:space="preserve">делить </w:t>
            </w:r>
            <w:r w:rsidRPr="008527A2">
              <w:rPr>
                <w:rFonts w:ascii="Times New Roman" w:eastAsia="Times New Roman" w:hAnsi="Times New Roman" w:cs="Times New Roman"/>
                <w:spacing w:val="-1"/>
                <w:lang w:eastAsia="ru-RU"/>
              </w:rPr>
              <w:t>текст на со</w:t>
            </w:r>
            <w:r w:rsidRPr="008527A2">
              <w:rPr>
                <w:rFonts w:ascii="Times New Roman" w:eastAsia="Times New Roman" w:hAnsi="Times New Roman" w:cs="Times New Roman"/>
                <w:spacing w:val="-2"/>
                <w:lang w:eastAsia="ru-RU"/>
              </w:rPr>
              <w:t xml:space="preserve">ставные части, </w:t>
            </w:r>
            <w:r w:rsidRPr="008527A2">
              <w:rPr>
                <w:rFonts w:ascii="Times New Roman" w:eastAsia="Times New Roman" w:hAnsi="Times New Roman" w:cs="Times New Roman"/>
                <w:i/>
                <w:spacing w:val="-2"/>
                <w:lang w:eastAsia="ru-RU"/>
              </w:rPr>
              <w:t>составлять</w:t>
            </w:r>
            <w:r w:rsidRPr="008527A2">
              <w:rPr>
                <w:rFonts w:ascii="Times New Roman" w:eastAsia="Times New Roman" w:hAnsi="Times New Roman" w:cs="Times New Roman"/>
                <w:spacing w:val="-2"/>
                <w:lang w:eastAsia="ru-RU"/>
              </w:rPr>
              <w:t xml:space="preserve"> его простой </w:t>
            </w:r>
            <w:r w:rsidRPr="008527A2">
              <w:rPr>
                <w:rFonts w:ascii="Times New Roman" w:eastAsia="Times New Roman" w:hAnsi="Times New Roman" w:cs="Times New Roman"/>
                <w:lang w:eastAsia="ru-RU"/>
              </w:rPr>
              <w:t>план.</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Иметь</w:t>
            </w:r>
            <w:r w:rsidRPr="008527A2">
              <w:rPr>
                <w:rFonts w:ascii="Times New Roman" w:eastAsia="Times New Roman" w:hAnsi="Times New Roman" w:cs="Times New Roman"/>
                <w:lang w:eastAsia="ru-RU"/>
              </w:rPr>
              <w:t xml:space="preserve"> представле</w:t>
            </w:r>
            <w:r w:rsidRPr="008527A2">
              <w:rPr>
                <w:rFonts w:ascii="Times New Roman" w:eastAsia="Times New Roman" w:hAnsi="Times New Roman" w:cs="Times New Roman"/>
                <w:lang w:eastAsia="ru-RU"/>
              </w:rPr>
              <w:softHyphen/>
              <w:t xml:space="preserve">ние о классической литературе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М.Ю. Лермонтов «</w:t>
            </w:r>
            <w:proofErr w:type="spellStart"/>
            <w:r w:rsidRPr="008527A2">
              <w:rPr>
                <w:rFonts w:ascii="Times New Roman" w:eastAsia="Times New Roman" w:hAnsi="Times New Roman" w:cs="Times New Roman"/>
                <w:lang w:eastAsia="ru-RU"/>
              </w:rPr>
              <w:t>Ашик-Кериб</w:t>
            </w:r>
            <w:proofErr w:type="spellEnd"/>
            <w:r w:rsidRPr="008527A2">
              <w:rPr>
                <w:rFonts w:ascii="Times New Roman" w:eastAsia="Times New Roman" w:hAnsi="Times New Roman" w:cs="Times New Roman"/>
                <w:lang w:eastAsia="ru-RU"/>
              </w:rPr>
              <w:t xml:space="preserve">». Характеристика героев. Средства </w:t>
            </w:r>
            <w:r w:rsidRPr="008527A2">
              <w:rPr>
                <w:rFonts w:ascii="Times New Roman" w:eastAsia="Times New Roman" w:hAnsi="Times New Roman" w:cs="Times New Roman"/>
                <w:lang w:eastAsia="ru-RU"/>
              </w:rPr>
              <w:lastRenderedPageBreak/>
              <w:t xml:space="preserve">художественной выразительности.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Комбинированный урок </w:t>
            </w:r>
          </w:p>
        </w:tc>
        <w:tc>
          <w:tcPr>
            <w:tcW w:w="1127" w:type="pct"/>
            <w:gridSpan w:val="2"/>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Излагать устно тек</w:t>
            </w:r>
            <w:r w:rsidRPr="008527A2">
              <w:rPr>
                <w:rFonts w:ascii="Times New Roman" w:eastAsia="Times New Roman" w:hAnsi="Times New Roman" w:cs="Times New Roman"/>
                <w:spacing w:val="-1"/>
                <w:lang w:eastAsia="ru-RU"/>
              </w:rPr>
              <w:t>ст по плану. Участвовать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в диалоге при обсуждении прослушанного (прочитанного) произ</w:t>
            </w:r>
            <w:r w:rsidRPr="008527A2">
              <w:rPr>
                <w:rFonts w:ascii="Times New Roman" w:eastAsia="Times New Roman" w:hAnsi="Times New Roman" w:cs="Times New Roman"/>
                <w:lang w:eastAsia="ru-RU"/>
              </w:rPr>
              <w:t xml:space="preserve">ведения  </w:t>
            </w:r>
          </w:p>
        </w:tc>
        <w:tc>
          <w:tcPr>
            <w:tcW w:w="819" w:type="pct"/>
          </w:tcPr>
          <w:p w:rsidR="008527A2" w:rsidRPr="008527A2" w:rsidRDefault="008527A2" w:rsidP="008527A2">
            <w:pPr>
              <w:autoSpaceDE w:val="0"/>
              <w:autoSpaceDN w:val="0"/>
              <w:adjustRightInd w:val="0"/>
              <w:spacing w:after="0" w:line="240" w:lineRule="auto"/>
              <w:contextualSpacing/>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Характеризовать</w:t>
            </w:r>
            <w:r w:rsidRPr="008527A2">
              <w:rPr>
                <w:rFonts w:ascii="Times New Roman" w:eastAsia="Times New Roman" w:hAnsi="Times New Roman" w:cs="Times New Roman"/>
                <w:lang w:eastAsia="ru-RU"/>
              </w:rPr>
              <w:t xml:space="preserve"> поведение героев, </w:t>
            </w: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своё и авторское отношение к </w:t>
            </w:r>
            <w:r w:rsidRPr="008527A2">
              <w:rPr>
                <w:rFonts w:ascii="Times New Roman" w:eastAsia="Times New Roman" w:hAnsi="Times New Roman" w:cs="Times New Roman"/>
                <w:lang w:eastAsia="ru-RU"/>
              </w:rPr>
              <w:lastRenderedPageBreak/>
              <w:t xml:space="preserve">событиям и персонажам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val="en-US" w:eastAsia="ru-RU"/>
              </w:rPr>
            </w:pPr>
            <w:r w:rsidRPr="008527A2">
              <w:rPr>
                <w:rFonts w:ascii="Times New Roman" w:eastAsia="Times New Roman" w:hAnsi="Times New Roman" w:cs="Times New Roman"/>
                <w:lang w:eastAsia="ru-RU"/>
              </w:rPr>
              <w:lastRenderedPageBreak/>
              <w:t>Обмен мнениями с одноклассниками по поводу читаемых произведений. Характеристика персонажей в опоре на текст</w:t>
            </w:r>
            <w:r w:rsidRPr="008527A2">
              <w:rPr>
                <w:rFonts w:ascii="Times New Roman" w:eastAsia="Times New Roman" w:hAnsi="Times New Roman" w:cs="Times New Roman"/>
                <w:lang w:val="en-US" w:eastAsia="ru-RU"/>
              </w:rPr>
              <w:t xml:space="preserve">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20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Л.Н. Толстой. Подготовка сообщения о Л.Н. Толстом. Работа над текстом Толстого.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Рассказывать о Л.Н. Толстом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3"/>
                <w:lang w:eastAsia="ru-RU"/>
              </w:rPr>
              <w:t>Рассказывать</w:t>
            </w:r>
            <w:r w:rsidRPr="008527A2">
              <w:rPr>
                <w:rFonts w:ascii="Times New Roman" w:eastAsia="Times New Roman" w:hAnsi="Times New Roman" w:cs="Times New Roman"/>
                <w:spacing w:val="-3"/>
                <w:lang w:eastAsia="ru-RU"/>
              </w:rPr>
              <w:t xml:space="preserve"> о жизни и творчестве Л.Н. Толстого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proofErr w:type="spellStart"/>
            <w:r w:rsidRPr="008527A2">
              <w:rPr>
                <w:rFonts w:ascii="Times New Roman" w:eastAsia="Times New Roman" w:hAnsi="Times New Roman" w:cs="Times New Roman"/>
                <w:lang w:eastAsia="ru-RU"/>
              </w:rPr>
              <w:t>Л.Н.Толстой</w:t>
            </w:r>
            <w:proofErr w:type="spellEnd"/>
            <w:r w:rsidRPr="008527A2">
              <w:rPr>
                <w:rFonts w:ascii="Times New Roman" w:eastAsia="Times New Roman" w:hAnsi="Times New Roman" w:cs="Times New Roman"/>
                <w:lang w:eastAsia="ru-RU"/>
              </w:rPr>
              <w:t xml:space="preserve"> «Как мужик камень убрал». Составление плана произведения.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формирования умений и навыков </w:t>
            </w:r>
          </w:p>
        </w:tc>
        <w:tc>
          <w:tcPr>
            <w:tcW w:w="1127" w:type="pct"/>
            <w:gridSpan w:val="2"/>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Определять тему, главную мысль.</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Характеризовать события, устанавливать последова</w:t>
            </w:r>
            <w:r w:rsidRPr="008527A2">
              <w:rPr>
                <w:rFonts w:ascii="Times New Roman" w:eastAsia="Times New Roman" w:hAnsi="Times New Roman" w:cs="Times New Roman"/>
                <w:lang w:eastAsia="ru-RU"/>
              </w:rPr>
              <w:t xml:space="preserve">тельность.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выразительностью литературного языка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Читать</w:t>
            </w:r>
            <w:r w:rsidRPr="008527A2">
              <w:rPr>
                <w:rFonts w:ascii="Times New Roman" w:eastAsia="Times New Roman" w:hAnsi="Times New Roman" w:cs="Times New Roman"/>
                <w:lang w:eastAsia="ru-RU"/>
              </w:rPr>
              <w:t xml:space="preserve"> осо</w:t>
            </w:r>
            <w:r w:rsidRPr="008527A2">
              <w:rPr>
                <w:rFonts w:ascii="Times New Roman" w:eastAsia="Times New Roman" w:hAnsi="Times New Roman" w:cs="Times New Roman"/>
                <w:spacing w:val="-2"/>
                <w:lang w:eastAsia="ru-RU"/>
              </w:rPr>
              <w:t>знанно вслух текст</w:t>
            </w:r>
            <w:r w:rsidRPr="008527A2">
              <w:rPr>
                <w:rFonts w:ascii="Times New Roman" w:eastAsia="Times New Roman" w:hAnsi="Times New Roman" w:cs="Times New Roman"/>
                <w:lang w:eastAsia="ru-RU"/>
              </w:rPr>
              <w:t xml:space="preserve"> художественного </w:t>
            </w:r>
            <w:r w:rsidRPr="008527A2">
              <w:rPr>
                <w:rFonts w:ascii="Times New Roman" w:eastAsia="Times New Roman" w:hAnsi="Times New Roman" w:cs="Times New Roman"/>
                <w:spacing w:val="-2"/>
                <w:lang w:eastAsia="ru-RU"/>
              </w:rPr>
              <w:t>произведения целы</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ми словами, соблю</w:t>
            </w:r>
            <w:r w:rsidRPr="008527A2">
              <w:rPr>
                <w:rFonts w:ascii="Times New Roman" w:eastAsia="Times New Roman" w:hAnsi="Times New Roman" w:cs="Times New Roman"/>
                <w:lang w:eastAsia="ru-RU"/>
              </w:rPr>
              <w:softHyphen/>
              <w:t>дая орфоэпические нормы русского ли</w:t>
            </w:r>
            <w:r w:rsidRPr="008527A2">
              <w:rPr>
                <w:rFonts w:ascii="Times New Roman" w:eastAsia="Times New Roman" w:hAnsi="Times New Roman" w:cs="Times New Roman"/>
                <w:spacing w:val="-1"/>
                <w:lang w:eastAsia="ru-RU"/>
              </w:rPr>
              <w:t>тературного языка.</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i/>
                <w:lang w:eastAsia="ru-RU"/>
              </w:rPr>
              <w:t>Делить</w:t>
            </w:r>
            <w:r w:rsidRPr="008527A2">
              <w:rPr>
                <w:rFonts w:ascii="Times New Roman" w:eastAsia="Times New Roman" w:hAnsi="Times New Roman" w:cs="Times New Roman"/>
                <w:lang w:eastAsia="ru-RU"/>
              </w:rPr>
              <w:t xml:space="preserve"> текст</w:t>
            </w:r>
            <w:r w:rsidRPr="008527A2">
              <w:rPr>
                <w:rFonts w:ascii="Times New Roman" w:eastAsia="Times New Roman" w:hAnsi="Times New Roman" w:cs="Times New Roman"/>
                <w:spacing w:val="-2"/>
                <w:lang w:eastAsia="ru-RU"/>
              </w:rPr>
              <w:t xml:space="preserve"> на составные части, </w:t>
            </w:r>
            <w:r w:rsidRPr="008527A2">
              <w:rPr>
                <w:rFonts w:ascii="Times New Roman" w:eastAsia="Times New Roman" w:hAnsi="Times New Roman" w:cs="Times New Roman"/>
                <w:i/>
                <w:spacing w:val="-2"/>
                <w:lang w:eastAsia="ru-RU"/>
              </w:rPr>
              <w:t>составлять</w:t>
            </w:r>
            <w:r w:rsidRPr="008527A2">
              <w:rPr>
                <w:rFonts w:ascii="Times New Roman" w:eastAsia="Times New Roman" w:hAnsi="Times New Roman" w:cs="Times New Roman"/>
                <w:spacing w:val="-2"/>
                <w:lang w:eastAsia="ru-RU"/>
              </w:rPr>
              <w:t xml:space="preserve"> его про</w:t>
            </w:r>
            <w:r w:rsidRPr="008527A2">
              <w:rPr>
                <w:rFonts w:ascii="Times New Roman" w:eastAsia="Times New Roman" w:hAnsi="Times New Roman" w:cs="Times New Roman"/>
                <w:spacing w:val="-1"/>
                <w:lang w:eastAsia="ru-RU"/>
              </w:rPr>
              <w:t>стой план.</w:t>
            </w:r>
          </w:p>
          <w:p w:rsidR="008527A2" w:rsidRPr="008527A2" w:rsidRDefault="008527A2" w:rsidP="008527A2">
            <w:pPr>
              <w:spacing w:after="0" w:line="240" w:lineRule="auto"/>
              <w:rPr>
                <w:rFonts w:ascii="Times New Roman" w:eastAsia="Times New Roman" w:hAnsi="Times New Roman" w:cs="Times New Roman"/>
                <w:lang w:val="en-US" w:eastAsia="ru-RU"/>
              </w:rPr>
            </w:pPr>
            <w:r w:rsidRPr="008527A2">
              <w:rPr>
                <w:rFonts w:ascii="Times New Roman" w:eastAsia="Times New Roman" w:hAnsi="Times New Roman" w:cs="Times New Roman"/>
                <w:i/>
                <w:spacing w:val="-1"/>
                <w:lang w:eastAsia="ru-RU"/>
              </w:rPr>
              <w:t>Называть</w:t>
            </w:r>
            <w:r w:rsidRPr="008527A2">
              <w:rPr>
                <w:rFonts w:ascii="Times New Roman" w:eastAsia="Times New Roman" w:hAnsi="Times New Roman" w:cs="Times New Roman"/>
                <w:spacing w:val="-1"/>
                <w:lang w:eastAsia="ru-RU"/>
              </w:rPr>
              <w:t xml:space="preserve"> особенности басни</w:t>
            </w:r>
            <w:r w:rsidRPr="008527A2">
              <w:rPr>
                <w:rFonts w:ascii="Times New Roman" w:eastAsia="Times New Roman" w:hAnsi="Times New Roman" w:cs="Times New Roman"/>
                <w:spacing w:val="-1"/>
                <w:lang w:val="en-US" w:eastAsia="ru-RU"/>
              </w:rPr>
              <w:t xml:space="preserve">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А.П. Чехов.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Подготовка сообщения о А.П. Чехове. </w:t>
            </w: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Рассказывать о А.П. Чехове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3"/>
                <w:lang w:eastAsia="ru-RU"/>
              </w:rPr>
              <w:t>Рассказывать</w:t>
            </w:r>
            <w:r w:rsidRPr="008527A2">
              <w:rPr>
                <w:rFonts w:ascii="Times New Roman" w:eastAsia="Times New Roman" w:hAnsi="Times New Roman" w:cs="Times New Roman"/>
                <w:spacing w:val="-3"/>
                <w:lang w:eastAsia="ru-RU"/>
              </w:rPr>
              <w:t xml:space="preserve"> о жизни и творчестве А.П. Чехова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b/>
                <w:i/>
                <w:lang w:eastAsia="ru-RU"/>
              </w:rPr>
            </w:pPr>
            <w:r w:rsidRPr="008527A2">
              <w:rPr>
                <w:rFonts w:ascii="Times New Roman" w:eastAsia="Times New Roman" w:hAnsi="Times New Roman" w:cs="Times New Roman"/>
                <w:lang w:eastAsia="ru-RU"/>
              </w:rPr>
              <w:t>А.П. Чехов «Мальчики». Постановка вопросов по содержании.</w:t>
            </w:r>
            <w:r w:rsidRPr="008527A2">
              <w:rPr>
                <w:rFonts w:ascii="Times New Roman" w:eastAsia="Times New Roman" w:hAnsi="Times New Roman" w:cs="Times New Roman"/>
                <w:b/>
                <w:i/>
                <w:lang w:eastAsia="ru-RU"/>
              </w:rPr>
              <w:t xml:space="preserve"> </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val="en-US" w:eastAsia="ru-RU"/>
              </w:rPr>
            </w:pPr>
            <w:r w:rsidRPr="008527A2">
              <w:rPr>
                <w:rFonts w:ascii="Times New Roman" w:eastAsia="Times New Roman" w:hAnsi="Times New Roman" w:cs="Times New Roman"/>
                <w:i/>
                <w:lang w:eastAsia="ru-RU"/>
              </w:rPr>
              <w:t>Урок изучения нового материала</w:t>
            </w:r>
            <w:r w:rsidRPr="008527A2">
              <w:rPr>
                <w:rFonts w:ascii="Times New Roman" w:eastAsia="Times New Roman" w:hAnsi="Times New Roman" w:cs="Times New Roman"/>
                <w:i/>
                <w:lang w:val="en-US" w:eastAsia="ru-RU"/>
              </w:rPr>
              <w:t xml:space="preserve">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Понимать позицию писателя, его отношение к окружающему миру, к своим героям.</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Понимать основное</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содержание услышан</w:t>
            </w:r>
            <w:r w:rsidRPr="008527A2">
              <w:rPr>
                <w:rFonts w:ascii="Times New Roman" w:eastAsia="Times New Roman" w:hAnsi="Times New Roman" w:cs="Times New Roman"/>
                <w:lang w:eastAsia="ru-RU"/>
              </w:rPr>
              <w:t>ного. Характеризовать героев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выразительностью литературного языка </w:t>
            </w: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Отличать</w:t>
            </w:r>
            <w:r w:rsidRPr="008527A2">
              <w:rPr>
                <w:rFonts w:ascii="Times New Roman" w:eastAsia="Times New Roman" w:hAnsi="Times New Roman" w:cs="Times New Roman"/>
                <w:lang w:eastAsia="ru-RU"/>
              </w:rPr>
              <w:t xml:space="preserve"> рассказ от сказки. </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Различать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жанры художествен</w:t>
            </w:r>
            <w:r w:rsidRPr="008527A2">
              <w:rPr>
                <w:rFonts w:ascii="Times New Roman" w:eastAsia="Times New Roman" w:hAnsi="Times New Roman" w:cs="Times New Roman"/>
                <w:spacing w:val="-1"/>
                <w:lang w:eastAsia="ru-RU"/>
              </w:rPr>
              <w:t>ной литературы</w:t>
            </w:r>
            <w:r w:rsidRPr="008527A2">
              <w:rPr>
                <w:rFonts w:ascii="Times New Roman" w:eastAsia="Times New Roman" w:hAnsi="Times New Roman" w:cs="Times New Roman"/>
                <w:i/>
                <w:spacing w:val="-1"/>
                <w:lang w:eastAsia="ru-RU"/>
              </w:rPr>
              <w:t>, анализировать</w:t>
            </w:r>
            <w:r w:rsidRPr="008527A2">
              <w:rPr>
                <w:rFonts w:ascii="Times New Roman" w:eastAsia="Times New Roman" w:hAnsi="Times New Roman" w:cs="Times New Roman"/>
                <w:spacing w:val="-1"/>
                <w:lang w:eastAsia="ru-RU"/>
              </w:rPr>
              <w:t xml:space="preserve"> характе</w:t>
            </w:r>
            <w:r w:rsidRPr="008527A2">
              <w:rPr>
                <w:rFonts w:ascii="Times New Roman" w:eastAsia="Times New Roman" w:hAnsi="Times New Roman" w:cs="Times New Roman"/>
                <w:lang w:eastAsia="ru-RU"/>
              </w:rPr>
              <w:t xml:space="preserve">ры героев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val="en-US" w:eastAsia="ru-RU"/>
              </w:rPr>
            </w:pPr>
            <w:r w:rsidRPr="008527A2">
              <w:rPr>
                <w:rFonts w:ascii="Times New Roman" w:eastAsia="Times New Roman" w:hAnsi="Times New Roman" w:cs="Times New Roman"/>
                <w:lang w:eastAsia="ru-RU"/>
              </w:rPr>
              <w:t>Обмен мнениями с одноклассниками по поводу читаемых произведений. Характеристика персонажей в опоре на текст</w:t>
            </w:r>
            <w:r w:rsidRPr="008527A2">
              <w:rPr>
                <w:rFonts w:ascii="Times New Roman" w:eastAsia="Times New Roman" w:hAnsi="Times New Roman" w:cs="Times New Roman"/>
                <w:lang w:val="en-US" w:eastAsia="ru-RU"/>
              </w:rPr>
              <w:t xml:space="preserve">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Чудесный мир классики».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b/>
                <w:lang w:eastAsia="ru-RU"/>
              </w:rPr>
              <w:t xml:space="preserve"> </w:t>
            </w:r>
            <w:r w:rsidRPr="008527A2">
              <w:rPr>
                <w:rFonts w:ascii="Times New Roman" w:eastAsia="Times New Roman" w:hAnsi="Times New Roman" w:cs="Times New Roman"/>
                <w:lang w:eastAsia="ru-RU"/>
              </w:rPr>
              <w:t>Оценка своих достижений.</w:t>
            </w:r>
            <w:r w:rsidRPr="008527A2">
              <w:rPr>
                <w:rFonts w:ascii="Times New Roman" w:eastAsia="Times New Roman" w:hAnsi="Times New Roman" w:cs="Times New Roman"/>
                <w:b/>
                <w:lang w:eastAsia="ru-RU"/>
              </w:rPr>
              <w:t xml:space="preserve"> </w:t>
            </w:r>
            <w:r w:rsidRPr="008527A2">
              <w:rPr>
                <w:rFonts w:ascii="Times New Roman" w:eastAsia="Times New Roman" w:hAnsi="Times New Roman" w:cs="Times New Roman"/>
                <w:i/>
                <w:lang w:eastAsia="ru-RU"/>
              </w:rPr>
              <w:t xml:space="preserve"> </w:t>
            </w: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обобщения и систематизации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Сравнивать произведения разных жанров.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Характеризовать героев разных жанров.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Высказывать суждение о значении произведений русских классиков </w:t>
            </w:r>
            <w:r w:rsidRPr="008527A2">
              <w:rPr>
                <w:rFonts w:ascii="Times New Roman" w:eastAsia="Times New Roman" w:hAnsi="Times New Roman" w:cs="Times New Roman"/>
                <w:lang w:eastAsia="ru-RU"/>
              </w:rPr>
              <w:lastRenderedPageBreak/>
              <w:t>для России и русской культуры.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w:t>
            </w:r>
          </w:p>
        </w:tc>
        <w:tc>
          <w:tcPr>
            <w:tcW w:w="819" w:type="pct"/>
          </w:tcPr>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lang w:eastAsia="ru-RU"/>
              </w:rPr>
              <w:lastRenderedPageBreak/>
              <w:t xml:space="preserve">Называть </w:t>
            </w:r>
            <w:r w:rsidRPr="008527A2">
              <w:rPr>
                <w:rFonts w:ascii="Times New Roman" w:eastAsia="Times New Roman" w:hAnsi="Times New Roman" w:cs="Times New Roman"/>
                <w:spacing w:val="-3"/>
                <w:lang w:eastAsia="ru-RU"/>
              </w:rPr>
              <w:t>литера</w:t>
            </w:r>
            <w:r w:rsidRPr="008527A2">
              <w:rPr>
                <w:rFonts w:ascii="Times New Roman" w:eastAsia="Times New Roman" w:hAnsi="Times New Roman" w:cs="Times New Roman"/>
                <w:spacing w:val="-2"/>
                <w:lang w:eastAsia="ru-RU"/>
              </w:rPr>
              <w:t>турные произведения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 xml:space="preserve">и их авторов.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Пересказывать основ</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spacing w:val="-3"/>
                <w:lang w:eastAsia="ru-RU"/>
              </w:rPr>
              <w:t>ное содержание изу</w:t>
            </w:r>
            <w:r w:rsidRPr="008527A2">
              <w:rPr>
                <w:rFonts w:ascii="Times New Roman" w:eastAsia="Times New Roman" w:hAnsi="Times New Roman" w:cs="Times New Roman"/>
                <w:spacing w:val="-3"/>
                <w:lang w:eastAsia="ru-RU"/>
              </w:rPr>
              <w:softHyphen/>
            </w:r>
            <w:r w:rsidRPr="008527A2">
              <w:rPr>
                <w:rFonts w:ascii="Times New Roman" w:eastAsia="Times New Roman" w:hAnsi="Times New Roman" w:cs="Times New Roman"/>
                <w:spacing w:val="-1"/>
                <w:lang w:eastAsia="ru-RU"/>
              </w:rPr>
              <w:t>ченных литератур</w:t>
            </w:r>
            <w:r w:rsidRPr="008527A2">
              <w:rPr>
                <w:rFonts w:ascii="Times New Roman" w:eastAsia="Times New Roman" w:hAnsi="Times New Roman" w:cs="Times New Roman"/>
                <w:spacing w:val="-1"/>
                <w:lang w:eastAsia="ru-RU"/>
              </w:rPr>
              <w:softHyphen/>
              <w:t xml:space="preserve">ных </w:t>
            </w:r>
            <w:r w:rsidRPr="008527A2">
              <w:rPr>
                <w:rFonts w:ascii="Times New Roman" w:eastAsia="Times New Roman" w:hAnsi="Times New Roman" w:cs="Times New Roman"/>
                <w:spacing w:val="-1"/>
                <w:lang w:eastAsia="ru-RU"/>
              </w:rPr>
              <w:lastRenderedPageBreak/>
              <w:t xml:space="preserve">произведений.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осо</w:t>
            </w:r>
            <w:r w:rsidRPr="008527A2">
              <w:rPr>
                <w:rFonts w:ascii="Times New Roman" w:eastAsia="Times New Roman" w:hAnsi="Times New Roman" w:cs="Times New Roman"/>
                <w:lang w:eastAsia="ru-RU"/>
              </w:rPr>
              <w:softHyphen/>
            </w:r>
            <w:r w:rsidRPr="008527A2">
              <w:rPr>
                <w:rFonts w:ascii="Times New Roman" w:eastAsia="Times New Roman" w:hAnsi="Times New Roman" w:cs="Times New Roman"/>
                <w:spacing w:val="-3"/>
                <w:lang w:eastAsia="ru-RU"/>
              </w:rPr>
              <w:t xml:space="preserve">знанно, выразительно вслух тексты </w:t>
            </w:r>
            <w:r w:rsidRPr="008527A2">
              <w:rPr>
                <w:rFonts w:ascii="Times New Roman" w:eastAsia="Times New Roman" w:hAnsi="Times New Roman" w:cs="Times New Roman"/>
                <w:lang w:eastAsia="ru-RU"/>
              </w:rPr>
              <w:t xml:space="preserve">художественных </w:t>
            </w:r>
            <w:r w:rsidRPr="008527A2">
              <w:rPr>
                <w:rFonts w:ascii="Times New Roman" w:eastAsia="Times New Roman" w:hAnsi="Times New Roman" w:cs="Times New Roman"/>
                <w:spacing w:val="-1"/>
                <w:lang w:eastAsia="ru-RU"/>
              </w:rPr>
              <w:t>произведений целы</w:t>
            </w:r>
            <w:r w:rsidRPr="008527A2">
              <w:rPr>
                <w:rFonts w:ascii="Times New Roman" w:eastAsia="Times New Roman" w:hAnsi="Times New Roman" w:cs="Times New Roman"/>
                <w:spacing w:val="-1"/>
                <w:lang w:eastAsia="ru-RU"/>
              </w:rPr>
              <w:softHyphen/>
              <w:t>ми словами, соблю</w:t>
            </w:r>
            <w:r w:rsidRPr="008527A2">
              <w:rPr>
                <w:rFonts w:ascii="Times New Roman" w:eastAsia="Times New Roman" w:hAnsi="Times New Roman" w:cs="Times New Roman"/>
                <w:spacing w:val="-1"/>
                <w:lang w:eastAsia="ru-RU"/>
              </w:rPr>
              <w:softHyphen/>
              <w:t>дая орфоэпические нормы русского ли</w:t>
            </w:r>
            <w:r w:rsidRPr="008527A2">
              <w:rPr>
                <w:rFonts w:ascii="Times New Roman" w:eastAsia="Times New Roman" w:hAnsi="Times New Roman" w:cs="Times New Roman"/>
                <w:spacing w:val="-1"/>
                <w:lang w:eastAsia="ru-RU"/>
              </w:rPr>
              <w:softHyphen/>
              <w:t xml:space="preserve">тературного языка; определять </w:t>
            </w:r>
            <w:r w:rsidRPr="008527A2">
              <w:rPr>
                <w:rFonts w:ascii="Times New Roman" w:eastAsia="Times New Roman" w:hAnsi="Times New Roman" w:cs="Times New Roman"/>
                <w:lang w:eastAsia="ru-RU"/>
              </w:rPr>
              <w:t xml:space="preserve">тему и главную </w:t>
            </w:r>
            <w:r w:rsidRPr="008527A2">
              <w:rPr>
                <w:rFonts w:ascii="Times New Roman" w:eastAsia="Times New Roman" w:hAnsi="Times New Roman" w:cs="Times New Roman"/>
                <w:spacing w:val="-3"/>
                <w:lang w:eastAsia="ru-RU"/>
              </w:rPr>
              <w:t xml:space="preserve">мысль произведения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w:t>
            </w:r>
            <w:r w:rsidRPr="008527A2">
              <w:rPr>
                <w:rFonts w:ascii="Times New Roman" w:eastAsia="Times New Roman" w:hAnsi="Times New Roman" w:cs="Times New Roman"/>
                <w:lang w:eastAsia="ru-RU"/>
              </w:rPr>
              <w:lastRenderedPageBreak/>
              <w:t xml:space="preserve">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25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b/>
                <w:i/>
                <w:lang w:eastAsia="ru-RU"/>
              </w:rPr>
            </w:pPr>
            <w:r w:rsidRPr="008527A2">
              <w:rPr>
                <w:rFonts w:ascii="Times New Roman" w:eastAsia="Times New Roman" w:hAnsi="Times New Roman" w:cs="Times New Roman"/>
                <w:b/>
                <w:i/>
                <w:lang w:eastAsia="ru-RU"/>
              </w:rPr>
              <w:t>Оценка достижений.</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t>Урок систематизации новых знаний</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Проверять себя и оценивать свои достижения</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1"/>
                <w:lang w:eastAsia="ru-RU"/>
              </w:rPr>
              <w:t xml:space="preserve">Воспроизводить </w:t>
            </w:r>
            <w:r w:rsidRPr="008527A2">
              <w:rPr>
                <w:rFonts w:ascii="Times New Roman" w:eastAsia="Times New Roman" w:hAnsi="Times New Roman" w:cs="Times New Roman"/>
                <w:spacing w:val="-1"/>
                <w:lang w:eastAsia="ru-RU"/>
              </w:rPr>
              <w:t xml:space="preserve">содержание текста с элементами описания вида героя, особенностью речи, </w:t>
            </w:r>
            <w:r w:rsidRPr="008527A2">
              <w:rPr>
                <w:rFonts w:ascii="Times New Roman" w:eastAsia="Times New Roman" w:hAnsi="Times New Roman" w:cs="Times New Roman"/>
                <w:i/>
                <w:spacing w:val="-1"/>
                <w:lang w:eastAsia="ru-RU"/>
              </w:rPr>
              <w:t xml:space="preserve">выявлять </w:t>
            </w:r>
            <w:r w:rsidRPr="008527A2">
              <w:rPr>
                <w:rFonts w:ascii="Times New Roman" w:eastAsia="Times New Roman" w:hAnsi="Times New Roman" w:cs="Times New Roman"/>
                <w:spacing w:val="-1"/>
                <w:lang w:eastAsia="ru-RU"/>
              </w:rPr>
              <w:t>мотивы поведения</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r>
      <w:tr w:rsidR="008527A2" w:rsidRPr="008527A2" w:rsidTr="008527A2">
        <w:trPr>
          <w:trHeight w:val="284"/>
        </w:trPr>
        <w:tc>
          <w:tcPr>
            <w:tcW w:w="5000" w:type="pct"/>
            <w:gridSpan w:val="12"/>
            <w:vAlign w:val="center"/>
          </w:tcPr>
          <w:p w:rsidR="008527A2" w:rsidRPr="008527A2" w:rsidRDefault="008527A2" w:rsidP="008527A2">
            <w:pPr>
              <w:autoSpaceDE w:val="0"/>
              <w:autoSpaceDN w:val="0"/>
              <w:adjustRightInd w:val="0"/>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Поэтическая тетрадь (11 часов)</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Поэтическая тетрадь. Знакомство с названием раздела, прогнозирование его содержания.  Ф. И. Тютчев </w:t>
            </w:r>
            <w:r w:rsidRPr="008527A2">
              <w:rPr>
                <w:rFonts w:ascii="Times New Roman" w:eastAsia="Times New Roman" w:hAnsi="Times New Roman" w:cs="Times New Roman"/>
                <w:spacing w:val="-2"/>
                <w:lang w:eastAsia="ru-RU"/>
              </w:rPr>
              <w:t>«Еще земли печа</w:t>
            </w:r>
            <w:r w:rsidRPr="008527A2">
              <w:rPr>
                <w:rFonts w:ascii="Times New Roman" w:eastAsia="Times New Roman" w:hAnsi="Times New Roman" w:cs="Times New Roman"/>
                <w:lang w:eastAsia="ru-RU"/>
              </w:rPr>
              <w:t>лен вид...»,</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Прогнозировать содержание раздела. Готовиться к уроку, подбирая стихи русских поэтов.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Воспринимать на слух художественное произведение; читать выразительно стихи русских поэтов, воспроизводить их наизусть.</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Наслаждаться поэзией, понимать и любить её.</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самостоятельно интонацию, которая больше всего соответствует содержанию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по тексту, как отражаются переживания автора в его стихах.</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Размышлять, всегда ли совпадают они с собственными, личными переживаниями и отношениями к жизни, природе, людям.</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 оценивать своё чтение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Участвовать</w:t>
            </w:r>
            <w:r w:rsidRPr="008527A2">
              <w:rPr>
                <w:rFonts w:ascii="Times New Roman" w:eastAsia="Times New Roman" w:hAnsi="Times New Roman" w:cs="Times New Roman"/>
                <w:lang w:eastAsia="ru-RU"/>
              </w:rPr>
              <w:t xml:space="preserve"> в анализе содержания, определять тему и главную мысль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Отбирать</w:t>
            </w:r>
            <w:r w:rsidRPr="008527A2">
              <w:rPr>
                <w:rFonts w:ascii="Times New Roman" w:eastAsia="Times New Roman" w:hAnsi="Times New Roman" w:cs="Times New Roman"/>
                <w:lang w:eastAsia="ru-RU"/>
              </w:rPr>
              <w:t xml:space="preserve"> средства художественной выразительности для создания картин природы.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ритм, порядок слов, знаки препинания как отражение особого настроения в лирическом тексте.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1"/>
                <w:lang w:eastAsia="ru-RU"/>
              </w:rPr>
              <w:t>Читать</w:t>
            </w:r>
            <w:r w:rsidRPr="008527A2">
              <w:rPr>
                <w:rFonts w:ascii="Times New Roman" w:eastAsia="Times New Roman" w:hAnsi="Times New Roman" w:cs="Times New Roman"/>
                <w:spacing w:val="-1"/>
                <w:lang w:eastAsia="ru-RU"/>
              </w:rPr>
              <w:t xml:space="preserve"> стихо</w:t>
            </w:r>
            <w:r w:rsidRPr="008527A2">
              <w:rPr>
                <w:rFonts w:ascii="Times New Roman" w:eastAsia="Times New Roman" w:hAnsi="Times New Roman" w:cs="Times New Roman"/>
                <w:spacing w:val="-3"/>
                <w:lang w:eastAsia="ru-RU"/>
              </w:rPr>
              <w:t>творные</w:t>
            </w:r>
            <w:r w:rsidRPr="008527A2">
              <w:rPr>
                <w:rFonts w:ascii="Times New Roman" w:eastAsia="Times New Roman" w:hAnsi="Times New Roman" w:cs="Times New Roman"/>
                <w:spacing w:val="-3"/>
                <w:lang w:eastAsia="ru-RU"/>
              </w:rPr>
              <w:br/>
              <w:t xml:space="preserve"> произведе</w:t>
            </w:r>
            <w:r w:rsidRPr="008527A2">
              <w:rPr>
                <w:rFonts w:ascii="Times New Roman" w:eastAsia="Times New Roman" w:hAnsi="Times New Roman" w:cs="Times New Roman"/>
                <w:spacing w:val="-2"/>
                <w:lang w:eastAsia="ru-RU"/>
              </w:rPr>
              <w:t>ния наизусть (по выбору), рисовать сло</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 xml:space="preserve">весные картины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8527A2">
              <w:rPr>
                <w:rFonts w:ascii="Times New Roman" w:eastAsia="Times New Roman" w:hAnsi="Times New Roman" w:cs="Times New Roman"/>
                <w:iCs/>
                <w:lang w:eastAsia="ru-RU"/>
              </w:rPr>
              <w:t xml:space="preserve">Осознание способов и приёмов действий при решении учебных задач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27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Ф. И. Тютчев «Как неожиданно и ярко…». Определение средств  художественной выразительности в лирическом тексте.</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Прогнозировать содержание раздела. Готовиться к уроку, подбирая стихи русских поэтов.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Воспринимать на слух художественное произведение; читать выразительно стихи русских поэтов, воспроизводить их наизусть.</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средства художественной выразительности в лирическом тексте.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Наслаждаться поэзией, понимать и любить её.</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самостоятельно интонацию, которая больше всего соответствует содержанию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по тексту, как отражаются переживания автора в его стихах.</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Размышлять, всегда ли совпадают они с собственными, личными переживаниями и отношениями к жизни, природе, людям.</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 оценивать своё чтение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Участвовать</w:t>
            </w:r>
            <w:r w:rsidRPr="008527A2">
              <w:rPr>
                <w:rFonts w:ascii="Times New Roman" w:eastAsia="Times New Roman" w:hAnsi="Times New Roman" w:cs="Times New Roman"/>
                <w:lang w:eastAsia="ru-RU"/>
              </w:rPr>
              <w:t xml:space="preserve"> в анализе содержания, определять тему и главную мысль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Отбирать</w:t>
            </w:r>
            <w:r w:rsidRPr="008527A2">
              <w:rPr>
                <w:rFonts w:ascii="Times New Roman" w:eastAsia="Times New Roman" w:hAnsi="Times New Roman" w:cs="Times New Roman"/>
                <w:lang w:eastAsia="ru-RU"/>
              </w:rPr>
              <w:t xml:space="preserve"> средства художественной выразительности для создания картин природы.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ритм, порядок слов, знаки препинания как отражение особого настроения в лирическом тексте.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1"/>
                <w:lang w:eastAsia="ru-RU"/>
              </w:rPr>
              <w:t>Читать</w:t>
            </w:r>
            <w:r w:rsidRPr="008527A2">
              <w:rPr>
                <w:rFonts w:ascii="Times New Roman" w:eastAsia="Times New Roman" w:hAnsi="Times New Roman" w:cs="Times New Roman"/>
                <w:spacing w:val="-1"/>
                <w:lang w:eastAsia="ru-RU"/>
              </w:rPr>
              <w:t xml:space="preserve"> стихо</w:t>
            </w:r>
            <w:r w:rsidRPr="008527A2">
              <w:rPr>
                <w:rFonts w:ascii="Times New Roman" w:eastAsia="Times New Roman" w:hAnsi="Times New Roman" w:cs="Times New Roman"/>
                <w:spacing w:val="-3"/>
                <w:lang w:eastAsia="ru-RU"/>
              </w:rPr>
              <w:t>творные</w:t>
            </w:r>
            <w:r w:rsidRPr="008527A2">
              <w:rPr>
                <w:rFonts w:ascii="Times New Roman" w:eastAsia="Times New Roman" w:hAnsi="Times New Roman" w:cs="Times New Roman"/>
                <w:spacing w:val="-3"/>
                <w:lang w:eastAsia="ru-RU"/>
              </w:rPr>
              <w:br/>
              <w:t xml:space="preserve"> произведе</w:t>
            </w:r>
            <w:r w:rsidRPr="008527A2">
              <w:rPr>
                <w:rFonts w:ascii="Times New Roman" w:eastAsia="Times New Roman" w:hAnsi="Times New Roman" w:cs="Times New Roman"/>
                <w:spacing w:val="-2"/>
                <w:lang w:eastAsia="ru-RU"/>
              </w:rPr>
              <w:t>ния наизусть (по выбору), рисовать сло</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 xml:space="preserve">весные картины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8527A2">
              <w:rPr>
                <w:rFonts w:ascii="Times New Roman" w:eastAsia="Times New Roman" w:hAnsi="Times New Roman" w:cs="Times New Roman"/>
                <w:iCs/>
                <w:lang w:eastAsia="ru-RU"/>
              </w:rPr>
              <w:t xml:space="preserve">Осознание способов и приёмов действий при решении учебных задач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А.А. Фет. </w:t>
            </w:r>
            <w:r w:rsidRPr="008527A2">
              <w:rPr>
                <w:rFonts w:ascii="Times New Roman" w:eastAsia="Times New Roman" w:hAnsi="Times New Roman" w:cs="Times New Roman"/>
                <w:lang w:eastAsia="ru-RU"/>
              </w:rPr>
              <w:t>«Весенний дождь»</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lang w:eastAsia="ru-RU"/>
              </w:rPr>
              <w:t xml:space="preserve"> «Бабочка». Ритм и интонация стихотворения.</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развития умений и навыков </w:t>
            </w:r>
          </w:p>
        </w:tc>
        <w:tc>
          <w:tcPr>
            <w:tcW w:w="1127" w:type="pct"/>
            <w:gridSpan w:val="2"/>
          </w:tcPr>
          <w:p w:rsidR="008527A2" w:rsidRPr="008527A2" w:rsidRDefault="008527A2" w:rsidP="008527A2">
            <w:pPr>
              <w:shd w:val="clear" w:color="auto" w:fill="FFFFFF"/>
              <w:spacing w:after="0" w:line="240" w:lineRule="auto"/>
              <w:ind w:left="5"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выразительно стихотворение, передавая настроение автора. </w:t>
            </w:r>
          </w:p>
          <w:p w:rsidR="008527A2" w:rsidRPr="008527A2" w:rsidRDefault="008527A2" w:rsidP="008527A2">
            <w:pPr>
              <w:shd w:val="clear" w:color="auto" w:fill="FFFFFF"/>
              <w:spacing w:after="0" w:line="240" w:lineRule="auto"/>
              <w:ind w:left="5"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повторением ударных и безударных слогов в слове (ритмом), находить рифмующиеся слова. </w:t>
            </w:r>
          </w:p>
          <w:p w:rsidR="008527A2" w:rsidRPr="008527A2" w:rsidRDefault="008527A2" w:rsidP="008527A2">
            <w:pPr>
              <w:shd w:val="clear" w:color="auto" w:fill="FFFFFF"/>
              <w:spacing w:after="0" w:line="240" w:lineRule="auto"/>
              <w:ind w:left="5"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(определить силу голоса, выбрать тон и темп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средства художественной выразительности в лирическом тексте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Характеризовать картины природы в лирическом стихотворении.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ритм, интонации (тон, паузы, темп) стихотворения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29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Е.А. Баратынский</w:t>
            </w:r>
            <w:r w:rsidRPr="008527A2">
              <w:rPr>
                <w:rFonts w:ascii="Times New Roman" w:eastAsia="Times New Roman" w:hAnsi="Times New Roman" w:cs="Times New Roman"/>
                <w:lang w:eastAsia="ru-RU"/>
              </w:rPr>
              <w:t xml:space="preserve"> «Весна, весна!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Как воздух чист!..»  </w:t>
            </w:r>
            <w:r w:rsidRPr="008527A2">
              <w:rPr>
                <w:rFonts w:ascii="Times New Roman" w:eastAsia="Times New Roman" w:hAnsi="Times New Roman" w:cs="Times New Roman"/>
                <w:lang w:eastAsia="ru-RU"/>
              </w:rPr>
              <w:lastRenderedPageBreak/>
              <w:t>«Где сладкий шепот...» Картина весенней природы настроения в стихах.</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i/>
                <w:lang w:eastAsia="ru-RU"/>
              </w:rPr>
              <w:lastRenderedPageBreak/>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стихотворение, передавая с помощью интонации настроение поэта.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Сравнивать стихи разных поэтов на одну тему.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Объяснять интересные выражения в лирическом тексте.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средства художественной выразительности в лирическом тексте </w:t>
            </w:r>
          </w:p>
        </w:tc>
        <w:tc>
          <w:tcPr>
            <w:tcW w:w="819"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Передавать </w:t>
            </w:r>
            <w:r w:rsidRPr="008527A2">
              <w:rPr>
                <w:rFonts w:ascii="Times New Roman" w:eastAsia="Times New Roman" w:hAnsi="Times New Roman" w:cs="Times New Roman"/>
                <w:lang w:eastAsia="ru-RU"/>
              </w:rPr>
              <w:t>настроение и чувства в стихотворении.</w:t>
            </w:r>
          </w:p>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лирические </w:t>
            </w:r>
            <w:r w:rsidRPr="008527A2">
              <w:rPr>
                <w:rFonts w:ascii="Times New Roman" w:eastAsia="Times New Roman" w:hAnsi="Times New Roman" w:cs="Times New Roman"/>
                <w:spacing w:val="-2"/>
                <w:lang w:eastAsia="ru-RU"/>
              </w:rPr>
              <w:lastRenderedPageBreak/>
              <w:t>произведения о вес</w:t>
            </w:r>
            <w:r w:rsidRPr="008527A2">
              <w:rPr>
                <w:rFonts w:ascii="Times New Roman" w:eastAsia="Times New Roman" w:hAnsi="Times New Roman" w:cs="Times New Roman"/>
                <w:lang w:eastAsia="ru-RU"/>
              </w:rPr>
              <w:t xml:space="preserve">не. </w:t>
            </w:r>
          </w:p>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Развивать </w:t>
            </w:r>
            <w:r w:rsidRPr="008527A2">
              <w:rPr>
                <w:rFonts w:ascii="Times New Roman" w:eastAsia="Times New Roman" w:hAnsi="Times New Roman" w:cs="Times New Roman"/>
                <w:lang w:eastAsia="ru-RU"/>
              </w:rPr>
              <w:t xml:space="preserve">умения воссоздавать художественные образы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Извлечение необходимой информации из прослушанных текстов, преобразование объекта из чувственной формы в модель, </w:t>
            </w:r>
            <w:r w:rsidRPr="008527A2">
              <w:rPr>
                <w:rFonts w:ascii="Times New Roman" w:eastAsia="Times New Roman" w:hAnsi="Times New Roman" w:cs="Times New Roman"/>
                <w:lang w:eastAsia="ru-RU"/>
              </w:rPr>
              <w:lastRenderedPageBreak/>
              <w:t xml:space="preserve">где выделены существенные характеристики.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Учебное сотрудничество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30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А.Н. Пле</w:t>
            </w:r>
            <w:r w:rsidRPr="008527A2">
              <w:rPr>
                <w:rFonts w:ascii="Times New Roman" w:eastAsia="Times New Roman" w:hAnsi="Times New Roman" w:cs="Times New Roman"/>
                <w:lang w:eastAsia="ru-RU"/>
              </w:rPr>
              <w:t xml:space="preserve">щеев «Дети и птичка». Ритм стихотворения. Картина сельского быта.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стихотворение, передавая с помощью интонации настроение поэта.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повторением ударных и безударных слогов в слове (ритмом), находить рифмующиеся слова.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ритм стихотворения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Определение эмоционального характера текста </w:t>
            </w:r>
            <w:r w:rsidRPr="008527A2">
              <w:rPr>
                <w:rFonts w:ascii="Times New Roman" w:eastAsia="Times New Roman" w:hAnsi="Times New Roman" w:cs="Times New Roman"/>
                <w:i/>
                <w:lang w:eastAsia="ru-RU"/>
              </w:rPr>
              <w:t xml:space="preserve">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И.С. Ники</w:t>
            </w:r>
            <w:r w:rsidRPr="008527A2">
              <w:rPr>
                <w:rFonts w:ascii="Times New Roman" w:eastAsia="Times New Roman" w:hAnsi="Times New Roman" w:cs="Times New Roman"/>
                <w:lang w:eastAsia="ru-RU"/>
              </w:rPr>
              <w:t xml:space="preserve">тин «В синем </w:t>
            </w:r>
            <w:r w:rsidRPr="008527A2">
              <w:rPr>
                <w:rFonts w:ascii="Times New Roman" w:eastAsia="Times New Roman" w:hAnsi="Times New Roman" w:cs="Times New Roman"/>
                <w:spacing w:val="-1"/>
                <w:lang w:eastAsia="ru-RU"/>
              </w:rPr>
              <w:t xml:space="preserve">небе плывут над </w:t>
            </w:r>
            <w:r w:rsidRPr="008527A2">
              <w:rPr>
                <w:rFonts w:ascii="Times New Roman" w:eastAsia="Times New Roman" w:hAnsi="Times New Roman" w:cs="Times New Roman"/>
                <w:lang w:eastAsia="ru-RU"/>
              </w:rPr>
              <w:t>полями...» Тема любви к Родине.</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развития умений и навыков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выразительно стихотворение, передавая настроение автора.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Использовать приёмы интонационного чтения (определить силу голоса, выбрать тон и темп чтения).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средства художественной выразительности в лирическом тексте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Прослеживать</w:t>
            </w:r>
            <w:r w:rsidRPr="008527A2">
              <w:rPr>
                <w:rFonts w:ascii="Times New Roman" w:eastAsia="Times New Roman" w:hAnsi="Times New Roman" w:cs="Times New Roman"/>
                <w:lang w:eastAsia="ru-RU"/>
              </w:rPr>
              <w:t xml:space="preserve"> изменения картин природы в стихотворении.</w:t>
            </w:r>
          </w:p>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 Родине.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Высказывать </w:t>
            </w:r>
            <w:r w:rsidRPr="008527A2">
              <w:rPr>
                <w:rFonts w:ascii="Times New Roman" w:eastAsia="Times New Roman" w:hAnsi="Times New Roman" w:cs="Times New Roman"/>
                <w:spacing w:val="-3"/>
                <w:lang w:eastAsia="ru-RU"/>
              </w:rPr>
              <w:t>оценочные суждения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 прочитанном про</w:t>
            </w:r>
            <w:r w:rsidRPr="008527A2">
              <w:rPr>
                <w:rFonts w:ascii="Times New Roman" w:eastAsia="Times New Roman" w:hAnsi="Times New Roman" w:cs="Times New Roman"/>
                <w:spacing w:val="-2"/>
                <w:lang w:eastAsia="ru-RU"/>
              </w:rPr>
              <w:t xml:space="preserve">изведении, отвечать </w:t>
            </w:r>
            <w:r w:rsidRPr="008527A2">
              <w:rPr>
                <w:rFonts w:ascii="Times New Roman" w:eastAsia="Times New Roman" w:hAnsi="Times New Roman" w:cs="Times New Roman"/>
                <w:lang w:eastAsia="ru-RU"/>
              </w:rPr>
              <w:t xml:space="preserve">на вопросы, умение находить необычное в обычных предметах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Определение эмоционального характера текста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Н.А. Не</w:t>
            </w:r>
            <w:r w:rsidRPr="008527A2">
              <w:rPr>
                <w:rFonts w:ascii="Times New Roman" w:eastAsia="Times New Roman" w:hAnsi="Times New Roman" w:cs="Times New Roman"/>
                <w:spacing w:val="-2"/>
                <w:lang w:eastAsia="ru-RU"/>
              </w:rPr>
              <w:t>красов «Школь</w:t>
            </w:r>
            <w:r w:rsidRPr="008527A2">
              <w:rPr>
                <w:rFonts w:ascii="Times New Roman" w:eastAsia="Times New Roman" w:hAnsi="Times New Roman" w:cs="Times New Roman"/>
                <w:spacing w:val="-1"/>
                <w:lang w:eastAsia="ru-RU"/>
              </w:rPr>
              <w:t>ник»,  «В зимние</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сумерки нянины</w:t>
            </w:r>
            <w:r w:rsidRPr="008527A2">
              <w:rPr>
                <w:rFonts w:ascii="Times New Roman" w:eastAsia="Times New Roman" w:hAnsi="Times New Roman" w:cs="Times New Roman"/>
                <w:lang w:eastAsia="ru-RU"/>
              </w:rPr>
              <w:t xml:space="preserve"> сказки...» </w:t>
            </w:r>
            <w:r w:rsidRPr="008527A2">
              <w:rPr>
                <w:rFonts w:ascii="Times New Roman" w:eastAsia="Times New Roman" w:hAnsi="Times New Roman" w:cs="Times New Roman"/>
                <w:spacing w:val="-1"/>
                <w:lang w:eastAsia="ru-RU"/>
              </w:rPr>
              <w:t xml:space="preserve"> Тема детства в стихах.</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выразительно стихотворение, передавая настроение автора.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(выразить радость, определить силу голоса, выбрать тон и темп чтения)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Читать</w:t>
            </w:r>
            <w:r w:rsidRPr="008527A2">
              <w:rPr>
                <w:rFonts w:ascii="Times New Roman" w:eastAsia="Times New Roman" w:hAnsi="Times New Roman" w:cs="Times New Roman"/>
                <w:lang w:eastAsia="ru-RU"/>
              </w:rPr>
              <w:t xml:space="preserve"> стихо</w:t>
            </w:r>
            <w:r w:rsidRPr="008527A2">
              <w:rPr>
                <w:rFonts w:ascii="Times New Roman" w:eastAsia="Times New Roman" w:hAnsi="Times New Roman" w:cs="Times New Roman"/>
                <w:spacing w:val="-3"/>
                <w:lang w:eastAsia="ru-RU"/>
              </w:rPr>
              <w:t>творные произведе</w:t>
            </w:r>
            <w:r w:rsidRPr="008527A2">
              <w:rPr>
                <w:rFonts w:ascii="Times New Roman" w:eastAsia="Times New Roman" w:hAnsi="Times New Roman" w:cs="Times New Roman"/>
                <w:spacing w:val="-2"/>
                <w:lang w:eastAsia="ru-RU"/>
              </w:rPr>
              <w:t>ния наизусть (по выбору), анализировать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образные языковые</w:t>
            </w:r>
            <w:r w:rsidRPr="008527A2">
              <w:rPr>
                <w:rFonts w:ascii="Times New Roman" w:eastAsia="Times New Roman" w:hAnsi="Times New Roman" w:cs="Times New Roman"/>
                <w:lang w:eastAsia="ru-RU"/>
              </w:rPr>
              <w:t xml:space="preserve"> средства</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Выразительно читать стихотворение, использовать интонацию, читать стихотворения наизусть.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Определение эмоционального характера текста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33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И.А. Бунин «Листопад». Картина осени в стихах </w:t>
            </w:r>
            <w:proofErr w:type="spellStart"/>
            <w:r w:rsidRPr="008527A2">
              <w:rPr>
                <w:rFonts w:ascii="Times New Roman" w:eastAsia="Times New Roman" w:hAnsi="Times New Roman" w:cs="Times New Roman"/>
                <w:lang w:eastAsia="ru-RU"/>
              </w:rPr>
              <w:t>И.А.Бунина</w:t>
            </w:r>
            <w:proofErr w:type="spellEnd"/>
            <w:r w:rsidRPr="008527A2">
              <w:rPr>
                <w:rFonts w:ascii="Times New Roman" w:eastAsia="Times New Roman" w:hAnsi="Times New Roman" w:cs="Times New Roman"/>
                <w:lang w:eastAsia="ru-RU"/>
              </w:rPr>
              <w:t>.</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Неповторимый красочный образ Родины.</w:t>
            </w:r>
          </w:p>
          <w:p w:rsidR="008527A2" w:rsidRPr="008527A2" w:rsidRDefault="008527A2" w:rsidP="008527A2">
            <w:pPr>
              <w:spacing w:after="0" w:line="240" w:lineRule="auto"/>
              <w:rPr>
                <w:rFonts w:ascii="Times New Roman" w:eastAsia="Times New Roman" w:hAnsi="Times New Roman" w:cs="Times New Roman"/>
                <w:b/>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Иллюстрировать стихотворение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Описывать</w:t>
            </w:r>
            <w:r w:rsidRPr="008527A2">
              <w:rPr>
                <w:rFonts w:ascii="Times New Roman" w:eastAsia="Times New Roman" w:hAnsi="Times New Roman" w:cs="Times New Roman"/>
                <w:lang w:eastAsia="ru-RU"/>
              </w:rPr>
              <w:t xml:space="preserve"> картины осени в стихотворении.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слово как средство художественной выразительности.</w:t>
            </w:r>
          </w:p>
          <w:p w:rsidR="008527A2" w:rsidRPr="008527A2" w:rsidRDefault="008527A2" w:rsidP="008527A2">
            <w:pPr>
              <w:shd w:val="clear" w:color="auto" w:fill="FFFFFF"/>
              <w:spacing w:after="0" w:line="240" w:lineRule="auto"/>
              <w:ind w:firstLine="5"/>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w:t>
            </w:r>
            <w:r w:rsidRPr="008527A2">
              <w:rPr>
                <w:rFonts w:ascii="Times New Roman" w:eastAsia="Times New Roman" w:hAnsi="Times New Roman" w:cs="Times New Roman"/>
                <w:i/>
                <w:lang w:eastAsia="ru-RU"/>
              </w:rPr>
              <w:t>Рассказывать</w:t>
            </w:r>
            <w:r w:rsidRPr="008527A2">
              <w:rPr>
                <w:rFonts w:ascii="Times New Roman" w:eastAsia="Times New Roman" w:hAnsi="Times New Roman" w:cs="Times New Roman"/>
                <w:lang w:eastAsia="ru-RU"/>
              </w:rPr>
              <w:t xml:space="preserve"> о листьях, как о живых существах, анализировать поэтическое изображение листьев в стихах, читать выразительно стихотворение. </w:t>
            </w:r>
            <w:r w:rsidRPr="008527A2">
              <w:rPr>
                <w:rFonts w:ascii="Times New Roman" w:eastAsia="Times New Roman" w:hAnsi="Times New Roman" w:cs="Times New Roman"/>
                <w:i/>
                <w:lang w:eastAsia="ru-RU"/>
              </w:rPr>
              <w:t>Сочинять</w:t>
            </w:r>
            <w:r w:rsidRPr="008527A2">
              <w:rPr>
                <w:rFonts w:ascii="Times New Roman" w:eastAsia="Times New Roman" w:hAnsi="Times New Roman" w:cs="Times New Roman"/>
                <w:lang w:eastAsia="ru-RU"/>
              </w:rPr>
              <w:t xml:space="preserve"> маленький рассказ </w:t>
            </w:r>
          </w:p>
          <w:p w:rsidR="008527A2" w:rsidRPr="008527A2" w:rsidRDefault="008527A2" w:rsidP="008527A2">
            <w:pPr>
              <w:shd w:val="clear" w:color="auto" w:fill="FFFFFF"/>
              <w:spacing w:after="0" w:line="240" w:lineRule="auto"/>
              <w:ind w:firstLine="5"/>
              <w:rPr>
                <w:rFonts w:ascii="Times New Roman" w:eastAsia="Times New Roman" w:hAnsi="Times New Roman" w:cs="Times New Roman"/>
                <w:lang w:eastAsia="ru-RU"/>
              </w:rPr>
            </w:pP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Поэтическая тетрадь».</w:t>
            </w:r>
            <w:r w:rsidRPr="008527A2">
              <w:rPr>
                <w:rFonts w:ascii="Times New Roman" w:eastAsia="Times New Roman" w:hAnsi="Times New Roman" w:cs="Times New Roman"/>
                <w:i/>
                <w:lang w:eastAsia="ru-RU"/>
              </w:rPr>
              <w:t xml:space="preserve"> </w:t>
            </w:r>
          </w:p>
          <w:p w:rsidR="008527A2" w:rsidRPr="008527A2" w:rsidRDefault="008527A2" w:rsidP="008527A2">
            <w:pPr>
              <w:spacing w:after="0" w:line="240" w:lineRule="auto"/>
              <w:rPr>
                <w:rFonts w:ascii="Times New Roman" w:eastAsia="Times New Roman" w:hAnsi="Times New Roman" w:cs="Times New Roman"/>
                <w:b/>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обобщения и систематизации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стихи выразительно, передавая изменения в настроении, выраженные автором.</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интересные выражения в лирическом тексте.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Иллюстрировать стихотворения.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Проверить свои знания.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Участвовать в работе группы, читать стихи друг другу, работая в паре,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hd w:val="clear" w:color="auto" w:fill="FFFFFF"/>
              <w:spacing w:after="0" w:line="240" w:lineRule="auto"/>
              <w:ind w:left="10"/>
              <w:rPr>
                <w:rFonts w:ascii="Times New Roman" w:eastAsia="Times New Roman" w:hAnsi="Times New Roman" w:cs="Times New Roman"/>
                <w:spacing w:val="-1"/>
                <w:lang w:eastAsia="ru-RU"/>
              </w:rPr>
            </w:pPr>
            <w:r w:rsidRPr="008527A2">
              <w:rPr>
                <w:rFonts w:ascii="Times New Roman" w:eastAsia="Times New Roman" w:hAnsi="Times New Roman" w:cs="Times New Roman"/>
                <w:i/>
                <w:spacing w:val="-3"/>
                <w:lang w:eastAsia="ru-RU"/>
              </w:rPr>
              <w:t>Называть</w:t>
            </w:r>
            <w:r w:rsidRPr="008527A2">
              <w:rPr>
                <w:rFonts w:ascii="Times New Roman" w:eastAsia="Times New Roman" w:hAnsi="Times New Roman" w:cs="Times New Roman"/>
                <w:spacing w:val="-3"/>
                <w:lang w:eastAsia="ru-RU"/>
              </w:rPr>
              <w:t xml:space="preserve"> изученные литера</w:t>
            </w:r>
            <w:r w:rsidRPr="008527A2">
              <w:rPr>
                <w:rFonts w:ascii="Times New Roman" w:eastAsia="Times New Roman" w:hAnsi="Times New Roman" w:cs="Times New Roman"/>
                <w:spacing w:val="-2"/>
                <w:lang w:eastAsia="ru-RU"/>
              </w:rPr>
              <w:t xml:space="preserve">турные произведения </w:t>
            </w:r>
            <w:r w:rsidRPr="008527A2">
              <w:rPr>
                <w:rFonts w:ascii="Times New Roman" w:eastAsia="Times New Roman" w:hAnsi="Times New Roman" w:cs="Times New Roman"/>
                <w:spacing w:val="-1"/>
                <w:lang w:eastAsia="ru-RU"/>
              </w:rPr>
              <w:t xml:space="preserve">и их авторов.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Понимать </w:t>
            </w:r>
            <w:r w:rsidRPr="008527A2">
              <w:rPr>
                <w:rFonts w:ascii="Times New Roman" w:eastAsia="Times New Roman" w:hAnsi="Times New Roman" w:cs="Times New Roman"/>
                <w:lang w:eastAsia="ru-RU"/>
              </w:rPr>
              <w:t xml:space="preserve">значение слова «строфа»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39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Контрольный урок по теме «Поэтическая тетрадь».</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обобщения и систематизации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стихи выразительно, передавая изменения в настроении, выраженные автором.</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интересные выражения в лирическом тексте.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Иллюстрировать стихотворения.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Проверить свои знания.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Участвовать в работе группы, читать </w:t>
            </w:r>
            <w:r w:rsidRPr="008527A2">
              <w:rPr>
                <w:rFonts w:ascii="Times New Roman" w:eastAsia="Times New Roman" w:hAnsi="Times New Roman" w:cs="Times New Roman"/>
                <w:lang w:eastAsia="ru-RU"/>
              </w:rPr>
              <w:lastRenderedPageBreak/>
              <w:t xml:space="preserve">стихи друг другу, работая в паре,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hd w:val="clear" w:color="auto" w:fill="FFFFFF"/>
              <w:spacing w:after="0" w:line="240" w:lineRule="auto"/>
              <w:ind w:left="10"/>
              <w:rPr>
                <w:rFonts w:ascii="Times New Roman" w:eastAsia="Times New Roman" w:hAnsi="Times New Roman" w:cs="Times New Roman"/>
                <w:spacing w:val="-1"/>
                <w:lang w:eastAsia="ru-RU"/>
              </w:rPr>
            </w:pPr>
            <w:r w:rsidRPr="008527A2">
              <w:rPr>
                <w:rFonts w:ascii="Times New Roman" w:eastAsia="Times New Roman" w:hAnsi="Times New Roman" w:cs="Times New Roman"/>
                <w:i/>
                <w:spacing w:val="-3"/>
                <w:lang w:eastAsia="ru-RU"/>
              </w:rPr>
              <w:lastRenderedPageBreak/>
              <w:t>Называть</w:t>
            </w:r>
            <w:r w:rsidRPr="008527A2">
              <w:rPr>
                <w:rFonts w:ascii="Times New Roman" w:eastAsia="Times New Roman" w:hAnsi="Times New Roman" w:cs="Times New Roman"/>
                <w:spacing w:val="-3"/>
                <w:lang w:eastAsia="ru-RU"/>
              </w:rPr>
              <w:t xml:space="preserve"> изученные литера</w:t>
            </w:r>
            <w:r w:rsidRPr="008527A2">
              <w:rPr>
                <w:rFonts w:ascii="Times New Roman" w:eastAsia="Times New Roman" w:hAnsi="Times New Roman" w:cs="Times New Roman"/>
                <w:spacing w:val="-2"/>
                <w:lang w:eastAsia="ru-RU"/>
              </w:rPr>
              <w:t xml:space="preserve">турные произведения </w:t>
            </w:r>
            <w:r w:rsidRPr="008527A2">
              <w:rPr>
                <w:rFonts w:ascii="Times New Roman" w:eastAsia="Times New Roman" w:hAnsi="Times New Roman" w:cs="Times New Roman"/>
                <w:spacing w:val="-1"/>
                <w:lang w:eastAsia="ru-RU"/>
              </w:rPr>
              <w:t xml:space="preserve">и их авторов.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средства художественной выразительности (олицетворение), </w:t>
            </w:r>
            <w:r w:rsidRPr="008527A2">
              <w:rPr>
                <w:rFonts w:ascii="Times New Roman" w:eastAsia="Times New Roman" w:hAnsi="Times New Roman" w:cs="Times New Roman"/>
                <w:lang w:eastAsia="ru-RU"/>
              </w:rPr>
              <w:lastRenderedPageBreak/>
              <w:t>выразительно читать текст, использовать интонацию, участвовать в диалоге при обсуждении прочитанного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Понимать </w:t>
            </w:r>
            <w:r w:rsidRPr="008527A2">
              <w:rPr>
                <w:rFonts w:ascii="Times New Roman" w:eastAsia="Times New Roman" w:hAnsi="Times New Roman" w:cs="Times New Roman"/>
                <w:lang w:eastAsia="ru-RU"/>
              </w:rPr>
              <w:t xml:space="preserve">значение слова «строфа»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lastRenderedPageBreak/>
              <w:t>Литературные сказки (16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Знакомство с названием раздела, прогнозирование его содержания.  В.Ф. Одоевский «Городок в таба</w:t>
            </w:r>
            <w:r w:rsidRPr="008527A2">
              <w:rPr>
                <w:rFonts w:ascii="Times New Roman" w:eastAsia="Times New Roman" w:hAnsi="Times New Roman" w:cs="Times New Roman"/>
                <w:lang w:eastAsia="ru-RU"/>
              </w:rPr>
              <w:softHyphen/>
              <w:t xml:space="preserve">керке»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Планировать работу на уроке, выбирать виды деятельности.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осознанно текст, понимать прочитанное.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Участвовать в работе группы. Отвечать и задавать вопросы.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Пересказывать сказку по плану подробно и выборочно.</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Придумывать свой вариант сказки, используя литературные приёмы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Участвовать</w:t>
            </w:r>
            <w:r w:rsidRPr="008527A2">
              <w:rPr>
                <w:rFonts w:ascii="Times New Roman" w:eastAsia="Times New Roman" w:hAnsi="Times New Roman" w:cs="Times New Roman"/>
                <w:lang w:eastAsia="ru-RU"/>
              </w:rPr>
              <w:t xml:space="preserve"> в анализе содержания, определять тему и главную мысль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Читать</w:t>
            </w:r>
            <w:r w:rsidRPr="008527A2">
              <w:rPr>
                <w:rFonts w:ascii="Times New Roman" w:eastAsia="Times New Roman" w:hAnsi="Times New Roman" w:cs="Times New Roman"/>
                <w:lang w:eastAsia="ru-RU"/>
              </w:rPr>
              <w:t xml:space="preserve"> выразительно и осознанно текст сказки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В.Ф. Одоевский «Городок в таба</w:t>
            </w:r>
            <w:r w:rsidRPr="008527A2">
              <w:rPr>
                <w:rFonts w:ascii="Times New Roman" w:eastAsia="Times New Roman" w:hAnsi="Times New Roman" w:cs="Times New Roman"/>
                <w:lang w:eastAsia="ru-RU"/>
              </w:rPr>
              <w:softHyphen/>
              <w:t xml:space="preserve">керке». Составление плана сказки.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сказку вслух и про себя, использовать приёмы выразительного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нравственный смысл сказки.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развитием и последовательностью событий в литературной сказке.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Рассказывать о герое с опорой на текст сказки и опорные слова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особенности данного литературного жанра.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Называть </w:t>
            </w:r>
            <w:r w:rsidRPr="008527A2">
              <w:rPr>
                <w:rFonts w:ascii="Times New Roman" w:eastAsia="Times New Roman" w:hAnsi="Times New Roman" w:cs="Times New Roman"/>
                <w:lang w:eastAsia="ru-RU"/>
              </w:rPr>
              <w:t xml:space="preserve">авторов, которые пишут литературные сказки. </w:t>
            </w:r>
            <w:r w:rsidRPr="008527A2">
              <w:rPr>
                <w:rFonts w:ascii="Times New Roman" w:eastAsia="Times New Roman" w:hAnsi="Times New Roman" w:cs="Times New Roman"/>
                <w:i/>
                <w:lang w:eastAsia="ru-RU"/>
              </w:rPr>
              <w:t>Прогнозировать</w:t>
            </w:r>
            <w:r w:rsidRPr="008527A2">
              <w:rPr>
                <w:rFonts w:ascii="Times New Roman" w:eastAsia="Times New Roman" w:hAnsi="Times New Roman" w:cs="Times New Roman"/>
                <w:lang w:eastAsia="ru-RU"/>
              </w:rPr>
              <w:t xml:space="preserve"> жанр произведения, определять мотив поведения героев путём выбора правильного ответа из текста. </w:t>
            </w:r>
            <w:r w:rsidRPr="008527A2">
              <w:rPr>
                <w:rFonts w:ascii="Times New Roman" w:eastAsia="Times New Roman" w:hAnsi="Times New Roman" w:cs="Times New Roman"/>
                <w:i/>
                <w:lang w:eastAsia="ru-RU"/>
              </w:rPr>
              <w:t>Участвовать</w:t>
            </w:r>
            <w:r w:rsidRPr="008527A2">
              <w:rPr>
                <w:rFonts w:ascii="Times New Roman" w:eastAsia="Times New Roman" w:hAnsi="Times New Roman" w:cs="Times New Roman"/>
                <w:lang w:eastAsia="ru-RU"/>
              </w:rPr>
              <w:t xml:space="preserve"> в анализе содержания, оценивать события и поступки. </w:t>
            </w:r>
            <w:r w:rsidRPr="008527A2">
              <w:rPr>
                <w:rFonts w:ascii="Times New Roman" w:eastAsia="Times New Roman" w:hAnsi="Times New Roman" w:cs="Times New Roman"/>
                <w:i/>
                <w:lang w:eastAsia="ru-RU"/>
              </w:rPr>
              <w:t xml:space="preserve">Объяснять </w:t>
            </w:r>
            <w:r w:rsidRPr="008527A2">
              <w:rPr>
                <w:rFonts w:ascii="Times New Roman" w:eastAsia="Times New Roman" w:hAnsi="Times New Roman" w:cs="Times New Roman"/>
                <w:lang w:eastAsia="ru-RU"/>
              </w:rPr>
              <w:t xml:space="preserve">авторское и собственное отношение к персонажам, работать с иллюстрацией, составлять небольшое монологическое </w:t>
            </w:r>
            <w:r w:rsidRPr="008527A2">
              <w:rPr>
                <w:rFonts w:ascii="Times New Roman" w:eastAsia="Times New Roman" w:hAnsi="Times New Roman" w:cs="Times New Roman"/>
                <w:lang w:eastAsia="ru-RU"/>
              </w:rPr>
              <w:lastRenderedPageBreak/>
              <w:t xml:space="preserve">высказывание с опорой на авторский текст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38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В.Ф. Одоевский «Городок в таба</w:t>
            </w:r>
            <w:r w:rsidRPr="008527A2">
              <w:rPr>
                <w:rFonts w:ascii="Times New Roman" w:eastAsia="Times New Roman" w:hAnsi="Times New Roman" w:cs="Times New Roman"/>
                <w:lang w:eastAsia="ru-RU"/>
              </w:rPr>
              <w:softHyphen/>
              <w:t xml:space="preserve">керке». Особенности поведения, внешнего облика героев.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главную мысль произведения и смысл заглавия.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Делить текст на части.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Составлять план сказки с опорой на главные события.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Рассказывать об эмоционально-нравственных пе</w:t>
            </w:r>
            <w:r w:rsidRPr="008527A2">
              <w:rPr>
                <w:rFonts w:ascii="Times New Roman" w:eastAsia="Times New Roman" w:hAnsi="Times New Roman" w:cs="Times New Roman"/>
                <w:lang w:eastAsia="ru-RU"/>
              </w:rPr>
              <w:t xml:space="preserve">реживаниях героев </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Делить</w:t>
            </w:r>
            <w:r w:rsidRPr="008527A2">
              <w:rPr>
                <w:rFonts w:ascii="Times New Roman" w:eastAsia="Times New Roman" w:hAnsi="Times New Roman" w:cs="Times New Roman"/>
                <w:lang w:eastAsia="ru-RU"/>
              </w:rPr>
              <w:t xml:space="preserve"> текст на части, </w:t>
            </w:r>
            <w:r w:rsidRPr="008527A2">
              <w:rPr>
                <w:rFonts w:ascii="Times New Roman" w:eastAsia="Times New Roman" w:hAnsi="Times New Roman" w:cs="Times New Roman"/>
                <w:i/>
                <w:lang w:eastAsia="ru-RU"/>
              </w:rPr>
              <w:t>составлять</w:t>
            </w:r>
            <w:r w:rsidRPr="008527A2">
              <w:rPr>
                <w:rFonts w:ascii="Times New Roman" w:eastAsia="Times New Roman" w:hAnsi="Times New Roman" w:cs="Times New Roman"/>
                <w:lang w:eastAsia="ru-RU"/>
              </w:rPr>
              <w:t xml:space="preserve"> план сказки, подробно пересказывать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 мнениями с одноклассниками по поводу читаемых произведений.</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Соотнесение названия произведения с его содержанием, фрагментов текста и иллюстрации.</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Учебное сотрудничество с учителем и сверстниками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39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В.Ф. Одоевский «Городок в таба</w:t>
            </w:r>
            <w:r w:rsidRPr="008527A2">
              <w:rPr>
                <w:rFonts w:ascii="Times New Roman" w:eastAsia="Times New Roman" w:hAnsi="Times New Roman" w:cs="Times New Roman"/>
                <w:lang w:eastAsia="ru-RU"/>
              </w:rPr>
              <w:softHyphen/>
              <w:t xml:space="preserve">керке». Особенности поведения, внешнего облика героев.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главную мысль произведения и смысл заглавия.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Делить текст на части.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Составлять план сказки с опорой на главные события.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Рассказывать об эмоционально-нравственных пе</w:t>
            </w:r>
            <w:r w:rsidRPr="008527A2">
              <w:rPr>
                <w:rFonts w:ascii="Times New Roman" w:eastAsia="Times New Roman" w:hAnsi="Times New Roman" w:cs="Times New Roman"/>
                <w:lang w:eastAsia="ru-RU"/>
              </w:rPr>
              <w:t xml:space="preserve">реживаниях героев </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Делить</w:t>
            </w:r>
            <w:r w:rsidRPr="008527A2">
              <w:rPr>
                <w:rFonts w:ascii="Times New Roman" w:eastAsia="Times New Roman" w:hAnsi="Times New Roman" w:cs="Times New Roman"/>
                <w:lang w:eastAsia="ru-RU"/>
              </w:rPr>
              <w:t xml:space="preserve"> текст на части, </w:t>
            </w:r>
            <w:r w:rsidRPr="008527A2">
              <w:rPr>
                <w:rFonts w:ascii="Times New Roman" w:eastAsia="Times New Roman" w:hAnsi="Times New Roman" w:cs="Times New Roman"/>
                <w:i/>
                <w:lang w:eastAsia="ru-RU"/>
              </w:rPr>
              <w:t>составлять</w:t>
            </w:r>
            <w:r w:rsidRPr="008527A2">
              <w:rPr>
                <w:rFonts w:ascii="Times New Roman" w:eastAsia="Times New Roman" w:hAnsi="Times New Roman" w:cs="Times New Roman"/>
                <w:lang w:eastAsia="ru-RU"/>
              </w:rPr>
              <w:t xml:space="preserve"> план сказки, подробно пересказывать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 мнениями с одноклассниками по поводу читаемых произведений.</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Соотнесение названия произведения с его содержанием, фрагментов текста и иллюстрации.</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Учебное сотрудничество с учителем и сверстниками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В.М. Гаршин «Сказка о жабе и розе». Описание. Его роль в раскрытии характеров героев.</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тексты литературных сказок, высказывать своё мнение, отношение.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сказку вслух и про себя, использовать приёмы выразительного чтения при </w:t>
            </w:r>
            <w:proofErr w:type="spellStart"/>
            <w:r w:rsidRPr="008527A2">
              <w:rPr>
                <w:rFonts w:ascii="Times New Roman" w:eastAsia="Times New Roman" w:hAnsi="Times New Roman" w:cs="Times New Roman"/>
                <w:lang w:eastAsia="ru-RU"/>
              </w:rPr>
              <w:t>перечитывании</w:t>
            </w:r>
            <w:proofErr w:type="spellEnd"/>
            <w:r w:rsidRPr="008527A2">
              <w:rPr>
                <w:rFonts w:ascii="Times New Roman" w:eastAsia="Times New Roman" w:hAnsi="Times New Roman" w:cs="Times New Roman"/>
                <w:lang w:eastAsia="ru-RU"/>
              </w:rPr>
              <w:t xml:space="preserve">.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содержание народной и литературной сказок; определять нравственный смысл сказки.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героев в литературной сказке, характеризовать их, используя текст сказки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особенности данного литературного жанра.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сказка или рассказ.</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Находить</w:t>
            </w:r>
            <w:r w:rsidRPr="008527A2">
              <w:rPr>
                <w:rFonts w:ascii="Times New Roman" w:eastAsia="Times New Roman" w:hAnsi="Times New Roman" w:cs="Times New Roman"/>
                <w:lang w:eastAsia="ru-RU"/>
              </w:rPr>
              <w:t xml:space="preserve"> текс-описание в содержании художественного произведения </w:t>
            </w:r>
          </w:p>
        </w:tc>
        <w:tc>
          <w:tcPr>
            <w:tcW w:w="1285" w:type="pct"/>
            <w:tcBorders>
              <w:top w:val="single" w:sz="4" w:space="0" w:color="auto"/>
            </w:tcBorders>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 мнениями с одноклассниками по поводу читаемых произведений.</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Соотношение названия произведения с его содержанием, фрагментов текста и иллюстрации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В.М. Гаршин «Сказка о жабе и розе». Анализ поступков героев.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сказку вслух и  про себя</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lang w:eastAsia="ru-RU"/>
              </w:rPr>
              <w:t xml:space="preserve"> использовать приёмы выразительного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развитием и последовательностью событий в литературной сказке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Работать</w:t>
            </w:r>
            <w:r w:rsidRPr="008527A2">
              <w:rPr>
                <w:rFonts w:ascii="Times New Roman" w:eastAsia="Times New Roman" w:hAnsi="Times New Roman" w:cs="Times New Roman"/>
                <w:lang w:eastAsia="ru-RU"/>
              </w:rPr>
              <w:t xml:space="preserve"> с иллюстрациями, </w:t>
            </w:r>
            <w:r w:rsidRPr="008527A2">
              <w:rPr>
                <w:rFonts w:ascii="Times New Roman" w:eastAsia="Times New Roman" w:hAnsi="Times New Roman" w:cs="Times New Roman"/>
                <w:i/>
                <w:lang w:eastAsia="ru-RU"/>
              </w:rPr>
              <w:t>анали</w:t>
            </w:r>
            <w:r w:rsidRPr="008527A2">
              <w:rPr>
                <w:rFonts w:ascii="Times New Roman" w:eastAsia="Times New Roman" w:hAnsi="Times New Roman" w:cs="Times New Roman"/>
                <w:i/>
                <w:lang w:eastAsia="ru-RU"/>
              </w:rPr>
              <w:softHyphen/>
              <w:t>зировать</w:t>
            </w:r>
            <w:r w:rsidRPr="008527A2">
              <w:rPr>
                <w:rFonts w:ascii="Times New Roman" w:eastAsia="Times New Roman" w:hAnsi="Times New Roman" w:cs="Times New Roman"/>
                <w:lang w:eastAsia="ru-RU"/>
              </w:rPr>
              <w:t xml:space="preserve"> мотивы поведения героев, пере</w:t>
            </w:r>
            <w:r w:rsidRPr="008527A2">
              <w:rPr>
                <w:rFonts w:ascii="Times New Roman" w:eastAsia="Times New Roman" w:hAnsi="Times New Roman" w:cs="Times New Roman"/>
                <w:lang w:eastAsia="ru-RU"/>
              </w:rPr>
              <w:softHyphen/>
              <w:t>сказывать по плану.</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2"/>
                <w:lang w:eastAsia="ru-RU"/>
              </w:rPr>
              <w:t>Сопоставлять</w:t>
            </w:r>
            <w:r w:rsidRPr="008527A2">
              <w:rPr>
                <w:rFonts w:ascii="Times New Roman" w:eastAsia="Times New Roman" w:hAnsi="Times New Roman" w:cs="Times New Roman"/>
                <w:spacing w:val="-2"/>
                <w:lang w:eastAsia="ru-RU"/>
              </w:rPr>
              <w:t xml:space="preserve"> особенности </w:t>
            </w:r>
            <w:r w:rsidRPr="008527A2">
              <w:rPr>
                <w:rFonts w:ascii="Times New Roman" w:eastAsia="Times New Roman" w:hAnsi="Times New Roman" w:cs="Times New Roman"/>
                <w:spacing w:val="-2"/>
                <w:lang w:eastAsia="ru-RU"/>
              </w:rPr>
              <w:lastRenderedPageBreak/>
              <w:t xml:space="preserve">художественных образов, давать эмоционально-эстетическая оценка изображения героев </w:t>
            </w:r>
          </w:p>
        </w:tc>
        <w:tc>
          <w:tcPr>
            <w:tcW w:w="1285" w:type="pct"/>
            <w:tcBorders>
              <w:top w:val="single" w:sz="4" w:space="0" w:color="auto"/>
            </w:tcBorders>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 мнениями с одноклассниками по поводу читаемых произведений.</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Рассуждение о значении тех или иных нравственных качеств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42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В.М. Гаршин «Сказка о жабе и розе». Выразительное чтение произведения.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осо</w:t>
            </w:r>
            <w:r w:rsidRPr="008527A2">
              <w:rPr>
                <w:rFonts w:ascii="Times New Roman" w:eastAsia="Times New Roman" w:hAnsi="Times New Roman" w:cs="Times New Roman"/>
                <w:spacing w:val="-2"/>
                <w:lang w:eastAsia="ru-RU"/>
              </w:rPr>
              <w:t xml:space="preserve">знанно текст художественного произведения  про себя </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анализировать осо</w:t>
            </w:r>
            <w:r w:rsidRPr="008527A2">
              <w:rPr>
                <w:rFonts w:ascii="Times New Roman" w:eastAsia="Times New Roman" w:hAnsi="Times New Roman" w:cs="Times New Roman"/>
                <w:spacing w:val="-3"/>
                <w:lang w:eastAsia="ru-RU"/>
              </w:rPr>
              <w:t xml:space="preserve">бенности речи героев </w:t>
            </w:r>
            <w:r w:rsidRPr="008527A2">
              <w:rPr>
                <w:rFonts w:ascii="Times New Roman" w:eastAsia="Times New Roman" w:hAnsi="Times New Roman" w:cs="Times New Roman"/>
                <w:lang w:eastAsia="ru-RU"/>
              </w:rPr>
              <w:t xml:space="preserve">произведения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2"/>
                <w:lang w:eastAsia="ru-RU"/>
              </w:rPr>
              <w:t xml:space="preserve">Чувствовать </w:t>
            </w:r>
            <w:r w:rsidRPr="008527A2">
              <w:rPr>
                <w:rFonts w:ascii="Times New Roman" w:eastAsia="Times New Roman" w:hAnsi="Times New Roman" w:cs="Times New Roman"/>
                <w:spacing w:val="-2"/>
                <w:lang w:eastAsia="ru-RU"/>
              </w:rPr>
              <w:t xml:space="preserve">настроение героев произведения, улавливать отношение автора к нему и описанным событиям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П.П. Бажов «Серебряное копытце». Знакомство с жизнью и творчеством писателя.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осознанно текст, понимать прочитанное.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Участвовать в работе группы.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Отвечать и задавать вопросы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мотивы народных сказок в авторском тексте.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Рассказывать</w:t>
            </w:r>
            <w:r w:rsidRPr="008527A2">
              <w:rPr>
                <w:rFonts w:ascii="Times New Roman" w:eastAsia="Times New Roman" w:hAnsi="Times New Roman" w:cs="Times New Roman"/>
                <w:lang w:eastAsia="ru-RU"/>
              </w:rPr>
              <w:t xml:space="preserve"> об авторском отношении к героям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Использовать</w:t>
            </w:r>
            <w:r w:rsidRPr="008527A2">
              <w:rPr>
                <w:rFonts w:ascii="Times New Roman" w:eastAsia="Times New Roman" w:hAnsi="Times New Roman" w:cs="Times New Roman"/>
                <w:lang w:eastAsia="ru-RU"/>
              </w:rPr>
              <w:t xml:space="preserve"> средства художественной выразительности в устных высказываниях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П.П. Бажов «Серебряное копытце»</w:t>
            </w:r>
            <w:proofErr w:type="gramStart"/>
            <w:r w:rsidRPr="008527A2">
              <w:rPr>
                <w:rFonts w:ascii="Times New Roman" w:eastAsia="Times New Roman" w:hAnsi="Times New Roman" w:cs="Times New Roman"/>
                <w:lang w:eastAsia="ru-RU"/>
              </w:rPr>
              <w:t>. »</w:t>
            </w:r>
            <w:proofErr w:type="gramEnd"/>
            <w:r w:rsidRPr="008527A2">
              <w:rPr>
                <w:rFonts w:ascii="Times New Roman" w:eastAsia="Times New Roman" w:hAnsi="Times New Roman" w:cs="Times New Roman"/>
                <w:lang w:eastAsia="ru-RU"/>
              </w:rPr>
              <w:t xml:space="preserve">. Обогащение словарного запаса учащихся. Особенности речи героев сказа.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тексты литературных сказок, высказывать своё мнение, отношение.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сказку вслух и про себя, использовать приёмы выразительного чтения при </w:t>
            </w:r>
            <w:proofErr w:type="spellStart"/>
            <w:r w:rsidRPr="008527A2">
              <w:rPr>
                <w:rFonts w:ascii="Times New Roman" w:eastAsia="Times New Roman" w:hAnsi="Times New Roman" w:cs="Times New Roman"/>
                <w:lang w:eastAsia="ru-RU"/>
              </w:rPr>
              <w:t>перечитывании</w:t>
            </w:r>
            <w:proofErr w:type="spellEnd"/>
            <w:r w:rsidRPr="008527A2">
              <w:rPr>
                <w:rFonts w:ascii="Times New Roman" w:eastAsia="Times New Roman" w:hAnsi="Times New Roman" w:cs="Times New Roman"/>
                <w:lang w:eastAsia="ru-RU"/>
              </w:rPr>
              <w:t xml:space="preserve">.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содержание народной и литературной сказок; определять нравственный смысл сказки.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развитием и последовательностью событий в литературной сказке.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героев в литературной сказке, характеризовать их, используя текст сказки </w:t>
            </w:r>
          </w:p>
        </w:tc>
        <w:tc>
          <w:tcPr>
            <w:tcW w:w="819" w:type="pct"/>
            <w:tcBorders>
              <w:top w:val="single" w:sz="4" w:space="0" w:color="auto"/>
            </w:tcBorders>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Использовать</w:t>
            </w:r>
            <w:r w:rsidRPr="008527A2">
              <w:rPr>
                <w:rFonts w:ascii="Times New Roman" w:eastAsia="Times New Roman" w:hAnsi="Times New Roman" w:cs="Times New Roman"/>
                <w:lang w:eastAsia="ru-RU"/>
              </w:rPr>
              <w:t xml:space="preserve"> средства художественной выразительности в устных высказываниях. </w:t>
            </w:r>
          </w:p>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Читать</w:t>
            </w:r>
            <w:r w:rsidRPr="008527A2">
              <w:rPr>
                <w:rFonts w:ascii="Times New Roman" w:eastAsia="Times New Roman" w:hAnsi="Times New Roman" w:cs="Times New Roman"/>
                <w:lang w:eastAsia="ru-RU"/>
              </w:rPr>
              <w:t xml:space="preserve"> выразительно и осознанно текст сказки.</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 мнениями с одноклассниками по поводу читаемых произведений.</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Соотнесение названия произведения с его содержанием, фрагментов текста и иллюстрации.</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Учебное сотрудничество с учителем и сверстниками.</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Народные волшебные сказки С.Т. Аксаков</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spacing w:val="-2"/>
                <w:lang w:eastAsia="ru-RU"/>
              </w:rPr>
              <w:t>«Аленький цвето</w:t>
            </w:r>
            <w:r w:rsidRPr="008527A2">
              <w:rPr>
                <w:rFonts w:ascii="Times New Roman" w:eastAsia="Times New Roman" w:hAnsi="Times New Roman" w:cs="Times New Roman"/>
                <w:lang w:eastAsia="ru-RU"/>
              </w:rPr>
              <w:t xml:space="preserve">чек». </w:t>
            </w:r>
            <w:r w:rsidRPr="008527A2">
              <w:rPr>
                <w:rFonts w:ascii="Times New Roman" w:eastAsia="Times New Roman" w:hAnsi="Times New Roman" w:cs="Times New Roman"/>
                <w:lang w:eastAsia="ru-RU"/>
              </w:rPr>
              <w:lastRenderedPageBreak/>
              <w:t xml:space="preserve">Знакомство с жизнью и творчеством писателя.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Урок изучения нового материала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сказку вслух и про себя, использовать приёмы выразительного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значения разных слов с опорой на текст, с помощью словаря </w:t>
            </w:r>
            <w:r w:rsidRPr="008527A2">
              <w:rPr>
                <w:rFonts w:ascii="Times New Roman" w:eastAsia="Times New Roman" w:hAnsi="Times New Roman" w:cs="Times New Roman"/>
                <w:lang w:eastAsia="ru-RU"/>
              </w:rPr>
              <w:lastRenderedPageBreak/>
              <w:t xml:space="preserve">в учебнике или толкового словаря </w:t>
            </w:r>
          </w:p>
        </w:tc>
        <w:tc>
          <w:tcPr>
            <w:tcW w:w="819" w:type="pct"/>
            <w:tcBorders>
              <w:top w:val="single" w:sz="4" w:space="0" w:color="auto"/>
            </w:tcBorders>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1"/>
                <w:lang w:eastAsia="ru-RU"/>
              </w:rPr>
              <w:lastRenderedPageBreak/>
              <w:t>Анализировать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характер, мотивы</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поведения героев;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3"/>
                <w:lang w:eastAsia="ru-RU"/>
              </w:rPr>
              <w:t>выделять фантасти</w:t>
            </w:r>
            <w:r w:rsidRPr="008527A2">
              <w:rPr>
                <w:rFonts w:ascii="Times New Roman" w:eastAsia="Times New Roman" w:hAnsi="Times New Roman" w:cs="Times New Roman"/>
                <w:spacing w:val="-2"/>
                <w:lang w:eastAsia="ru-RU"/>
              </w:rPr>
              <w:t>ческие события, от</w:t>
            </w:r>
            <w:r w:rsidRPr="008527A2">
              <w:rPr>
                <w:rFonts w:ascii="Times New Roman" w:eastAsia="Times New Roman" w:hAnsi="Times New Roman" w:cs="Times New Roman"/>
                <w:spacing w:val="-3"/>
                <w:lang w:eastAsia="ru-RU"/>
              </w:rPr>
              <w:t xml:space="preserve">вечать на вопросы.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w:t>
            </w:r>
            <w:r w:rsidRPr="008527A2">
              <w:rPr>
                <w:rFonts w:ascii="Times New Roman" w:eastAsia="Times New Roman" w:hAnsi="Times New Roman" w:cs="Times New Roman"/>
                <w:lang w:eastAsia="ru-RU"/>
              </w:rPr>
              <w:lastRenderedPageBreak/>
              <w:t xml:space="preserve">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46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С.Т. Аксаков</w:t>
            </w:r>
          </w:p>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spacing w:val="-2"/>
                <w:lang w:eastAsia="ru-RU"/>
              </w:rPr>
              <w:t>«Аленький цвето</w:t>
            </w:r>
            <w:r w:rsidRPr="008527A2">
              <w:rPr>
                <w:rFonts w:ascii="Times New Roman" w:eastAsia="Times New Roman" w:hAnsi="Times New Roman" w:cs="Times New Roman"/>
                <w:lang w:eastAsia="ru-RU"/>
              </w:rPr>
              <w:t>чек». Персонажи сказки, фантастические события, волшебные предметы.</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сказку вслух и про себя, использовать приёмы выразительного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значения разных слов с опорой на текст, с помощью словаря в учебнике или толкового словаря.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Высказывать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оценочные суждения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 прочитанном произведении (герое,</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 xml:space="preserve">событии), </w:t>
            </w:r>
            <w:r w:rsidRPr="008527A2">
              <w:rPr>
                <w:rFonts w:ascii="Times New Roman" w:eastAsia="Times New Roman" w:hAnsi="Times New Roman" w:cs="Times New Roman"/>
                <w:i/>
                <w:spacing w:val="-3"/>
                <w:lang w:eastAsia="ru-RU"/>
              </w:rPr>
              <w:t>сравнивать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 xml:space="preserve">народные волшебные </w:t>
            </w:r>
            <w:r w:rsidRPr="008527A2">
              <w:rPr>
                <w:rFonts w:ascii="Times New Roman" w:eastAsia="Times New Roman" w:hAnsi="Times New Roman" w:cs="Times New Roman"/>
                <w:spacing w:val="-2"/>
                <w:lang w:eastAsia="ru-RU"/>
              </w:rPr>
              <w:t>сказки и сказки лите</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 xml:space="preserve">ратурные.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Учебное сотрудничество с учителем и сверстниками.</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С.Т. Аксаков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«Аленький цвето</w:t>
            </w:r>
            <w:r w:rsidRPr="008527A2">
              <w:rPr>
                <w:rFonts w:ascii="Times New Roman" w:eastAsia="Times New Roman" w:hAnsi="Times New Roman" w:cs="Times New Roman"/>
                <w:lang w:eastAsia="ru-RU"/>
              </w:rPr>
              <w:t>чек». Борьба добра и зла, торжество справедливости.</w:t>
            </w:r>
          </w:p>
          <w:p w:rsidR="008527A2" w:rsidRPr="008527A2" w:rsidRDefault="008527A2" w:rsidP="008527A2">
            <w:pPr>
              <w:spacing w:after="0" w:line="240" w:lineRule="auto"/>
              <w:rPr>
                <w:rFonts w:ascii="Times New Roman" w:eastAsia="Times New Roman" w:hAnsi="Times New Roman" w:cs="Times New Roman"/>
                <w:b/>
                <w:lang w:eastAsia="ru-RU"/>
              </w:rPr>
            </w:pP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на основе диагностической работы </w:t>
            </w:r>
          </w:p>
        </w:tc>
        <w:tc>
          <w:tcPr>
            <w:tcW w:w="819" w:type="pct"/>
            <w:tcBorders>
              <w:top w:val="single" w:sz="4" w:space="0" w:color="auto"/>
            </w:tcBorders>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Делить</w:t>
            </w:r>
            <w:r w:rsidRPr="008527A2">
              <w:rPr>
                <w:rFonts w:ascii="Times New Roman" w:eastAsia="Times New Roman" w:hAnsi="Times New Roman" w:cs="Times New Roman"/>
                <w:lang w:eastAsia="ru-RU"/>
              </w:rPr>
              <w:t xml:space="preserve"> текст </w:t>
            </w:r>
            <w:r w:rsidRPr="008527A2">
              <w:rPr>
                <w:rFonts w:ascii="Times New Roman" w:eastAsia="Times New Roman" w:hAnsi="Times New Roman" w:cs="Times New Roman"/>
                <w:spacing w:val="-1"/>
                <w:lang w:eastAsia="ru-RU"/>
              </w:rPr>
              <w:t xml:space="preserve">произведения на части, составлять план, </w:t>
            </w:r>
            <w:r w:rsidRPr="008527A2">
              <w:rPr>
                <w:rFonts w:ascii="Times New Roman" w:eastAsia="Times New Roman" w:hAnsi="Times New Roman" w:cs="Times New Roman"/>
                <w:i/>
                <w:spacing w:val="-3"/>
                <w:lang w:eastAsia="ru-RU"/>
              </w:rPr>
              <w:t>пересказывать</w:t>
            </w:r>
            <w:r w:rsidRPr="008527A2">
              <w:rPr>
                <w:rFonts w:ascii="Times New Roman" w:eastAsia="Times New Roman" w:hAnsi="Times New Roman" w:cs="Times New Roman"/>
                <w:spacing w:val="-3"/>
                <w:lang w:eastAsia="ru-RU"/>
              </w:rPr>
              <w:t xml:space="preserve"> про</w:t>
            </w:r>
            <w:r w:rsidRPr="008527A2">
              <w:rPr>
                <w:rFonts w:ascii="Times New Roman" w:eastAsia="Times New Roman" w:hAnsi="Times New Roman" w:cs="Times New Roman"/>
                <w:spacing w:val="-2"/>
                <w:lang w:eastAsia="ru-RU"/>
              </w:rPr>
              <w:t>изведение, работать с</w:t>
            </w:r>
            <w:r w:rsidRPr="008527A2">
              <w:rPr>
                <w:rFonts w:ascii="Times New Roman" w:eastAsia="Times New Roman" w:hAnsi="Times New Roman" w:cs="Times New Roman"/>
                <w:lang w:eastAsia="ru-RU"/>
              </w:rPr>
              <w:t xml:space="preserve"> иллюстрациями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С.Т. Аксаков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«Аленький цвето</w:t>
            </w:r>
            <w:r w:rsidRPr="008527A2">
              <w:rPr>
                <w:rFonts w:ascii="Times New Roman" w:eastAsia="Times New Roman" w:hAnsi="Times New Roman" w:cs="Times New Roman"/>
                <w:lang w:eastAsia="ru-RU"/>
              </w:rPr>
              <w:t>чек».</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Характеристика героев.</w:t>
            </w:r>
          </w:p>
          <w:p w:rsidR="008527A2" w:rsidRPr="008527A2" w:rsidRDefault="008527A2" w:rsidP="008527A2">
            <w:pPr>
              <w:spacing w:after="0" w:line="240" w:lineRule="auto"/>
              <w:rPr>
                <w:rFonts w:ascii="Times New Roman" w:eastAsia="Times New Roman" w:hAnsi="Times New Roman" w:cs="Times New Roman"/>
                <w:b/>
                <w:i/>
                <w:lang w:eastAsia="ru-RU"/>
              </w:rPr>
            </w:pPr>
            <w:r w:rsidRPr="008527A2">
              <w:rPr>
                <w:rFonts w:ascii="Times New Roman" w:eastAsia="Times New Roman" w:hAnsi="Times New Roman" w:cs="Times New Roman"/>
                <w:b/>
                <w:i/>
                <w:lang w:eastAsia="ru-RU"/>
              </w:rPr>
              <w:t xml:space="preserve">Проверка навыка чтения </w:t>
            </w: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осознанно текст, понимать прочитанное.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Участвовать в работе группы.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Отвечать и задавать вопросы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49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i/>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Литературные сказки».</w:t>
            </w:r>
            <w:r w:rsidRPr="008527A2">
              <w:rPr>
                <w:rFonts w:ascii="Times New Roman" w:eastAsia="Times New Roman" w:hAnsi="Times New Roman" w:cs="Times New Roman"/>
                <w:i/>
                <w:lang w:eastAsia="ru-RU"/>
              </w:rPr>
              <w:t xml:space="preserve"> </w:t>
            </w:r>
          </w:p>
          <w:p w:rsidR="008527A2" w:rsidRPr="008527A2" w:rsidRDefault="008527A2" w:rsidP="008527A2">
            <w:pPr>
              <w:spacing w:after="0" w:line="240" w:lineRule="auto"/>
              <w:jc w:val="center"/>
              <w:rPr>
                <w:rFonts w:ascii="Times New Roman" w:eastAsia="Times New Roman" w:hAnsi="Times New Roman" w:cs="Times New Roman"/>
                <w:b/>
                <w:lang w:eastAsia="ru-RU"/>
              </w:rPr>
            </w:pPr>
          </w:p>
          <w:p w:rsidR="008527A2" w:rsidRPr="008527A2" w:rsidRDefault="008527A2" w:rsidP="008527A2">
            <w:pPr>
              <w:spacing w:after="0" w:line="240" w:lineRule="auto"/>
              <w:rPr>
                <w:rFonts w:ascii="Times New Roman" w:eastAsia="Times New Roman" w:hAnsi="Times New Roman" w:cs="Times New Roman"/>
                <w:i/>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Урок обобщения и систематизации.</w:t>
            </w:r>
          </w:p>
        </w:tc>
        <w:tc>
          <w:tcPr>
            <w:tcW w:w="1127" w:type="pct"/>
            <w:gridSpan w:val="2"/>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Сравнивать народную и литературную сказки.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виды текстов.</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Знать отличительные особенности литературной сказки.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Составлять рекомендованный список литературы.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оценивать свои достижения </w:t>
            </w:r>
          </w:p>
        </w:tc>
        <w:tc>
          <w:tcPr>
            <w:tcW w:w="819"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Создавать</w:t>
            </w:r>
            <w:r w:rsidRPr="008527A2">
              <w:rPr>
                <w:rFonts w:ascii="Times New Roman" w:eastAsia="Times New Roman" w:hAnsi="Times New Roman" w:cs="Times New Roman"/>
                <w:lang w:eastAsia="ru-RU"/>
              </w:rPr>
              <w:t xml:space="preserve"> небольшой устный </w:t>
            </w:r>
            <w:r w:rsidRPr="008527A2">
              <w:rPr>
                <w:rFonts w:ascii="Times New Roman" w:eastAsia="Times New Roman" w:hAnsi="Times New Roman" w:cs="Times New Roman"/>
                <w:spacing w:val="-2"/>
                <w:lang w:eastAsia="ru-RU"/>
              </w:rPr>
              <w:t>текст на заданную</w:t>
            </w:r>
            <w:r w:rsidRPr="008527A2">
              <w:rPr>
                <w:rFonts w:ascii="Times New Roman" w:eastAsia="Times New Roman" w:hAnsi="Times New Roman" w:cs="Times New Roman"/>
                <w:lang w:eastAsia="ru-RU"/>
              </w:rPr>
              <w:t xml:space="preserve"> тему.</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Называть </w:t>
            </w:r>
            <w:r w:rsidRPr="008527A2">
              <w:rPr>
                <w:rFonts w:ascii="Times New Roman" w:eastAsia="Times New Roman" w:hAnsi="Times New Roman" w:cs="Times New Roman"/>
                <w:lang w:eastAsia="ru-RU"/>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1285" w:type="pct"/>
            <w:tcBorders>
              <w:top w:val="single" w:sz="4" w:space="0" w:color="auto"/>
            </w:tcBorders>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Делу время – потехе час (9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50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ight="-203"/>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Знакомство с названием раздела, прогнозирование его содержания.  Е.Л. Шварц</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«Сказка о потерянном времени». Характеристика главных героев.</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Планировать работу на уроке, выбирать виды деятельности.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Характеризовать главных героев в сказке.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Участвовать в диалоге при </w:t>
            </w:r>
            <w:r w:rsidRPr="008527A2">
              <w:rPr>
                <w:rFonts w:ascii="Times New Roman" w:eastAsia="Times New Roman" w:hAnsi="Times New Roman" w:cs="Times New Roman"/>
                <w:lang w:eastAsia="ru-RU"/>
              </w:rPr>
              <w:t>обсуждении прочитанного.</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Читать сказку по ролям.</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Характеризовать героев произведения, воспринимать и понимать их эмоционально-нравственные пе</w:t>
            </w:r>
            <w:r w:rsidRPr="008527A2">
              <w:rPr>
                <w:rFonts w:ascii="Times New Roman" w:eastAsia="Times New Roman" w:hAnsi="Times New Roman" w:cs="Times New Roman"/>
                <w:lang w:eastAsia="ru-RU"/>
              </w:rPr>
              <w:t>реживания.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главную мысль произведения и смысл заглавия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особенности данного литературного жанра. Объяснять заглавие и называть главных героев литературной сказки.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Различать сказки народные и </w:t>
            </w:r>
            <w:r w:rsidRPr="008527A2">
              <w:rPr>
                <w:rFonts w:ascii="Times New Roman" w:eastAsia="Times New Roman" w:hAnsi="Times New Roman" w:cs="Times New Roman"/>
                <w:spacing w:val="-1"/>
                <w:lang w:eastAsia="ru-RU"/>
              </w:rPr>
              <w:t>литературные, отве</w:t>
            </w:r>
            <w:r w:rsidRPr="008527A2">
              <w:rPr>
                <w:rFonts w:ascii="Times New Roman" w:eastAsia="Times New Roman" w:hAnsi="Times New Roman" w:cs="Times New Roman"/>
                <w:spacing w:val="-2"/>
                <w:lang w:eastAsia="ru-RU"/>
              </w:rPr>
              <w:t>чать на вопросы, вы</w:t>
            </w:r>
            <w:r w:rsidRPr="008527A2">
              <w:rPr>
                <w:rFonts w:ascii="Times New Roman" w:eastAsia="Times New Roman" w:hAnsi="Times New Roman" w:cs="Times New Roman"/>
                <w:spacing w:val="-3"/>
                <w:lang w:eastAsia="ru-RU"/>
              </w:rPr>
              <w:t xml:space="preserve">сказывать оценочные </w:t>
            </w:r>
            <w:r w:rsidRPr="008527A2">
              <w:rPr>
                <w:rFonts w:ascii="Times New Roman" w:eastAsia="Times New Roman" w:hAnsi="Times New Roman" w:cs="Times New Roman"/>
                <w:lang w:eastAsia="ru-RU"/>
              </w:rPr>
              <w:t>суждения о прочи</w:t>
            </w:r>
            <w:r w:rsidRPr="008527A2">
              <w:rPr>
                <w:rFonts w:ascii="Times New Roman" w:eastAsia="Times New Roman" w:hAnsi="Times New Roman" w:cs="Times New Roman"/>
                <w:lang w:eastAsia="ru-RU"/>
              </w:rPr>
              <w:softHyphen/>
              <w:t xml:space="preserve">танном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ight="-203"/>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Е.Л. Шварц</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«Сказка о потерянном времени». Нравственный смысл произведения.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lang w:eastAsia="ru-RU"/>
              </w:rPr>
              <w:t xml:space="preserve">Объяснять поучительный </w:t>
            </w:r>
            <w:r w:rsidRPr="008527A2">
              <w:rPr>
                <w:rFonts w:ascii="Times New Roman" w:eastAsia="Times New Roman" w:hAnsi="Times New Roman" w:cs="Times New Roman"/>
                <w:spacing w:val="-1"/>
                <w:lang w:eastAsia="ru-RU"/>
              </w:rPr>
              <w:t>смысл сказки.</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Составлять монологическое высказывание с опорой на авторский текст.</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Находить необходимую информацию в справочной литературе для подготовки сообщения о творчестве изучаемого писателя.</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Готовить сообщение о писателе </w:t>
            </w: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Составлять </w:t>
            </w:r>
            <w:r w:rsidRPr="008527A2">
              <w:rPr>
                <w:rFonts w:ascii="Times New Roman" w:eastAsia="Times New Roman" w:hAnsi="Times New Roman" w:cs="Times New Roman"/>
                <w:spacing w:val="-3"/>
                <w:lang w:eastAsia="ru-RU"/>
              </w:rPr>
              <w:t>небольшое монологическое высказыва</w:t>
            </w:r>
            <w:r w:rsidRPr="008527A2">
              <w:rPr>
                <w:rFonts w:ascii="Times New Roman" w:eastAsia="Times New Roman" w:hAnsi="Times New Roman" w:cs="Times New Roman"/>
                <w:spacing w:val="-2"/>
                <w:lang w:eastAsia="ru-RU"/>
              </w:rPr>
              <w:t>ние с опорой на ав</w:t>
            </w:r>
            <w:r w:rsidRPr="008527A2">
              <w:rPr>
                <w:rFonts w:ascii="Times New Roman" w:eastAsia="Times New Roman" w:hAnsi="Times New Roman" w:cs="Times New Roman"/>
                <w:spacing w:val="-1"/>
                <w:lang w:eastAsia="ru-RU"/>
              </w:rPr>
              <w:t>торский текст, оце</w:t>
            </w:r>
            <w:r w:rsidRPr="008527A2">
              <w:rPr>
                <w:rFonts w:ascii="Times New Roman" w:eastAsia="Times New Roman" w:hAnsi="Times New Roman" w:cs="Times New Roman"/>
                <w:spacing w:val="-1"/>
                <w:lang w:eastAsia="ru-RU"/>
              </w:rPr>
              <w:softHyphen/>
              <w:t>нивать события, ге</w:t>
            </w:r>
            <w:r w:rsidRPr="008527A2">
              <w:rPr>
                <w:rFonts w:ascii="Times New Roman" w:eastAsia="Times New Roman" w:hAnsi="Times New Roman" w:cs="Times New Roman"/>
                <w:spacing w:val="-1"/>
                <w:lang w:eastAsia="ru-RU"/>
              </w:rPr>
              <w:softHyphen/>
              <w:t xml:space="preserve">роев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ind w:left="5" w:right="-203"/>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Е.Л. Шварц</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«Сказка о потерянном времени». Нравственный смысл произведения.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lang w:eastAsia="ru-RU"/>
              </w:rPr>
              <w:t xml:space="preserve">Объяснять поучительный </w:t>
            </w:r>
            <w:r w:rsidRPr="008527A2">
              <w:rPr>
                <w:rFonts w:ascii="Times New Roman" w:eastAsia="Times New Roman" w:hAnsi="Times New Roman" w:cs="Times New Roman"/>
                <w:spacing w:val="-1"/>
                <w:lang w:eastAsia="ru-RU"/>
              </w:rPr>
              <w:t>смысл сказки.</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Составлять монологическое высказывание с опорой на авторский текст.</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Находить необходимую информацию в справочной литературе для подготовки сообщения о творчестве изучаемого писателя.</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Готовить сообщение о писателе </w:t>
            </w:r>
          </w:p>
        </w:tc>
        <w:tc>
          <w:tcPr>
            <w:tcW w:w="819"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Составлять </w:t>
            </w:r>
            <w:r w:rsidRPr="008527A2">
              <w:rPr>
                <w:rFonts w:ascii="Times New Roman" w:eastAsia="Times New Roman" w:hAnsi="Times New Roman" w:cs="Times New Roman"/>
                <w:spacing w:val="-3"/>
                <w:lang w:eastAsia="ru-RU"/>
              </w:rPr>
              <w:t>небольшое монологическое высказыва</w:t>
            </w:r>
            <w:r w:rsidRPr="008527A2">
              <w:rPr>
                <w:rFonts w:ascii="Times New Roman" w:eastAsia="Times New Roman" w:hAnsi="Times New Roman" w:cs="Times New Roman"/>
                <w:spacing w:val="-2"/>
                <w:lang w:eastAsia="ru-RU"/>
              </w:rPr>
              <w:t>ние с опорой на ав</w:t>
            </w:r>
            <w:r w:rsidRPr="008527A2">
              <w:rPr>
                <w:rFonts w:ascii="Times New Roman" w:eastAsia="Times New Roman" w:hAnsi="Times New Roman" w:cs="Times New Roman"/>
                <w:spacing w:val="-1"/>
                <w:lang w:eastAsia="ru-RU"/>
              </w:rPr>
              <w:t>торский текст, оце</w:t>
            </w:r>
            <w:r w:rsidRPr="008527A2">
              <w:rPr>
                <w:rFonts w:ascii="Times New Roman" w:eastAsia="Times New Roman" w:hAnsi="Times New Roman" w:cs="Times New Roman"/>
                <w:spacing w:val="-1"/>
                <w:lang w:eastAsia="ru-RU"/>
              </w:rPr>
              <w:softHyphen/>
              <w:t>нивать события, ге</w:t>
            </w:r>
            <w:r w:rsidRPr="008527A2">
              <w:rPr>
                <w:rFonts w:ascii="Times New Roman" w:eastAsia="Times New Roman" w:hAnsi="Times New Roman" w:cs="Times New Roman"/>
                <w:spacing w:val="-1"/>
                <w:lang w:eastAsia="ru-RU"/>
              </w:rPr>
              <w:softHyphen/>
              <w:t xml:space="preserve">роев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В.Ю. Драгунский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«Главные реки». </w:t>
            </w:r>
            <w:r w:rsidRPr="008527A2">
              <w:rPr>
                <w:rFonts w:ascii="Times New Roman" w:eastAsia="Times New Roman" w:hAnsi="Times New Roman" w:cs="Times New Roman"/>
                <w:lang w:eastAsia="ru-RU"/>
              </w:rPr>
              <w:t xml:space="preserve">Средства создания комического </w:t>
            </w:r>
            <w:r w:rsidRPr="008527A2">
              <w:rPr>
                <w:rFonts w:ascii="Times New Roman" w:eastAsia="Times New Roman" w:hAnsi="Times New Roman" w:cs="Times New Roman"/>
                <w:lang w:eastAsia="ru-RU"/>
              </w:rPr>
              <w:lastRenderedPageBreak/>
              <w:t>эффекта.</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Урок изучения нового материа</w:t>
            </w:r>
            <w:r w:rsidRPr="008527A2">
              <w:rPr>
                <w:rFonts w:ascii="Times New Roman" w:eastAsia="Times New Roman" w:hAnsi="Times New Roman" w:cs="Times New Roman"/>
                <w:i/>
                <w:lang w:eastAsia="ru-RU"/>
              </w:rPr>
              <w:lastRenderedPageBreak/>
              <w:t xml:space="preserve">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Определять жанр произведения. Определять идею произведения, отношение автора и собственное отношение к литературному </w:t>
            </w:r>
            <w:r w:rsidRPr="008527A2">
              <w:rPr>
                <w:rFonts w:ascii="Times New Roman" w:eastAsia="Times New Roman" w:hAnsi="Times New Roman" w:cs="Times New Roman"/>
                <w:lang w:eastAsia="ru-RU"/>
              </w:rPr>
              <w:lastRenderedPageBreak/>
              <w:t xml:space="preserve">персонажу. Понимать особенности юмористических произведений; выделять эпизоды, которые вызывают смех; определять отношение автора к событиям и героям.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основную мысль рассказа.</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Находить необходимую информацию в справочной литературе для подготовки сообщения о творчестве изучаемого писателя.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Готовить сообщение о писателе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Высказывать </w:t>
            </w:r>
            <w:r w:rsidRPr="008527A2">
              <w:rPr>
                <w:rFonts w:ascii="Times New Roman" w:eastAsia="Times New Roman" w:hAnsi="Times New Roman" w:cs="Times New Roman"/>
                <w:spacing w:val="-2"/>
                <w:lang w:eastAsia="ru-RU"/>
              </w:rPr>
              <w:t>оценочные суждения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 прочитанном про</w:t>
            </w:r>
            <w:r w:rsidRPr="008527A2">
              <w:rPr>
                <w:rFonts w:ascii="Times New Roman" w:eastAsia="Times New Roman" w:hAnsi="Times New Roman" w:cs="Times New Roman"/>
                <w:spacing w:val="-2"/>
                <w:lang w:eastAsia="ru-RU"/>
              </w:rPr>
              <w:t xml:space="preserve">изведении (герое, </w:t>
            </w:r>
            <w:r w:rsidRPr="008527A2">
              <w:rPr>
                <w:rFonts w:ascii="Times New Roman" w:eastAsia="Times New Roman" w:hAnsi="Times New Roman" w:cs="Times New Roman"/>
                <w:lang w:eastAsia="ru-RU"/>
              </w:rPr>
              <w:t xml:space="preserve">событии) </w:t>
            </w: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lang w:eastAsia="ru-RU"/>
              </w:rPr>
              <w:lastRenderedPageBreak/>
              <w:t>построение и характер текста, использовать силу голоса для постановки логического ударения, участвовать в диалоге</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Освоение основ смыслового чтения художественных и познавательных текстов, выделение существенной информации из текстов разных видов.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lastRenderedPageBreak/>
              <w:t xml:space="preserve">Развитие воссоздающего и творческого воображения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54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Многозначность слова как средство выразительности и создания комического эффекта в рассказе В.Ю. Драгунского «Что любит Мишка».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жанр произведения. Понимать нравственный смысл рассказа. Определять основную мысль рассказа</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lang w:eastAsia="ru-RU"/>
              </w:rPr>
              <w:t>Соотносить название с содержанием произведения.</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 xml:space="preserve">Составлять монологическое высказывание с опорой на авторский текст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Авторское отношение к герою в рассказе В.В. </w:t>
            </w:r>
            <w:proofErr w:type="spellStart"/>
            <w:r w:rsidRPr="008527A2">
              <w:rPr>
                <w:rFonts w:ascii="Times New Roman" w:eastAsia="Times New Roman" w:hAnsi="Times New Roman" w:cs="Times New Roman"/>
                <w:lang w:eastAsia="ru-RU"/>
              </w:rPr>
              <w:t>Галявкина</w:t>
            </w:r>
            <w:proofErr w:type="spellEnd"/>
            <w:r w:rsidRPr="008527A2">
              <w:rPr>
                <w:rFonts w:ascii="Times New Roman" w:eastAsia="Times New Roman" w:hAnsi="Times New Roman" w:cs="Times New Roman"/>
                <w:lang w:eastAsia="ru-RU"/>
              </w:rPr>
              <w:t xml:space="preserve"> «Никакой я горчицы не ел».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Урок изучения нового материала.</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Понимать нравственный смысл рассказа. Определять основную мысль рассказа.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Участвовать в обсуждении. Высказывать свои собственные впечатления о прочитанном произведении.</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Находить необходимую информацию в справочной литературе для подготовки сообщения о творчестве изучаемого писателя.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Готовить сообщение о писателе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построение и характер текста, использовать силу голоса для постановки логического ударения, участвовать в диалоге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Обобщение по разделу «Делу время – потехе час».</w:t>
            </w:r>
          </w:p>
          <w:p w:rsidR="008527A2" w:rsidRPr="008527A2" w:rsidRDefault="008527A2" w:rsidP="008527A2">
            <w:pPr>
              <w:spacing w:after="0" w:line="240" w:lineRule="auto"/>
              <w:rPr>
                <w:rFonts w:ascii="Times New Roman" w:eastAsia="Times New Roman" w:hAnsi="Times New Roman" w:cs="Times New Roman"/>
                <w:b/>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Контрольно-обобщаю</w:t>
            </w:r>
            <w:r w:rsidRPr="008527A2">
              <w:rPr>
                <w:rFonts w:ascii="Times New Roman" w:eastAsia="Times New Roman" w:hAnsi="Times New Roman" w:cs="Times New Roman"/>
                <w:i/>
                <w:lang w:eastAsia="ru-RU"/>
              </w:rPr>
              <w:lastRenderedPageBreak/>
              <w:t xml:space="preserve">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Оценивать свой ответ, планировать возможный вариант исправления допущенных ошибок.</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Подбирать книги по теме, ориентируясь на авторские произведения.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Называть</w:t>
            </w:r>
            <w:r w:rsidRPr="008527A2">
              <w:rPr>
                <w:rFonts w:ascii="Times New Roman" w:eastAsia="Times New Roman" w:hAnsi="Times New Roman" w:cs="Times New Roman"/>
                <w:lang w:eastAsia="ru-RU"/>
              </w:rPr>
              <w:t xml:space="preserve"> авторов, которые пишут юмористические </w:t>
            </w:r>
            <w:r w:rsidRPr="008527A2">
              <w:rPr>
                <w:rFonts w:ascii="Times New Roman" w:eastAsia="Times New Roman" w:hAnsi="Times New Roman" w:cs="Times New Roman"/>
                <w:lang w:eastAsia="ru-RU"/>
              </w:rPr>
              <w:lastRenderedPageBreak/>
              <w:t xml:space="preserve">рассказы. Поддерживать диалог, вступать в дискуссию.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Рефлексия способов и условий действия, контроль и оценка процесса и результатов деятельности; построение логической </w:t>
            </w:r>
            <w:r w:rsidRPr="008527A2">
              <w:rPr>
                <w:rFonts w:ascii="Times New Roman" w:eastAsia="Times New Roman" w:hAnsi="Times New Roman" w:cs="Times New Roman"/>
                <w:lang w:eastAsia="ru-RU"/>
              </w:rPr>
              <w:lastRenderedPageBreak/>
              <w:t xml:space="preserve">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lastRenderedPageBreak/>
              <w:t>Страна детства (8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Знакомство с названием раздела, прогнозирование его содержания.  </w:t>
            </w:r>
            <w:r w:rsidRPr="008527A2">
              <w:rPr>
                <w:rFonts w:ascii="Times New Roman" w:eastAsia="Times New Roman" w:hAnsi="Times New Roman" w:cs="Times New Roman"/>
                <w:spacing w:val="-1"/>
                <w:lang w:eastAsia="ru-RU"/>
              </w:rPr>
              <w:t>Б.С. Житков «Как</w:t>
            </w:r>
            <w:r w:rsidRPr="008527A2">
              <w:rPr>
                <w:rFonts w:ascii="Times New Roman" w:eastAsia="Times New Roman" w:hAnsi="Times New Roman" w:cs="Times New Roman"/>
                <w:lang w:eastAsia="ru-RU"/>
              </w:rPr>
              <w:t xml:space="preserve"> я ловил человеч</w:t>
            </w:r>
            <w:r w:rsidRPr="008527A2">
              <w:rPr>
                <w:rFonts w:ascii="Times New Roman" w:eastAsia="Times New Roman" w:hAnsi="Times New Roman" w:cs="Times New Roman"/>
                <w:spacing w:val="-1"/>
                <w:lang w:eastAsia="ru-RU"/>
              </w:rPr>
              <w:t>ков»</w:t>
            </w:r>
            <w:proofErr w:type="gramStart"/>
            <w:r w:rsidRPr="008527A2">
              <w:rPr>
                <w:rFonts w:ascii="Times New Roman" w:eastAsia="Times New Roman" w:hAnsi="Times New Roman" w:cs="Times New Roman"/>
                <w:spacing w:val="-1"/>
                <w:lang w:eastAsia="ru-RU"/>
              </w:rPr>
              <w:t xml:space="preserve"> .</w:t>
            </w:r>
            <w:proofErr w:type="gramEnd"/>
            <w:r w:rsidRPr="008527A2">
              <w:rPr>
                <w:rFonts w:ascii="Times New Roman" w:eastAsia="Times New Roman" w:hAnsi="Times New Roman" w:cs="Times New Roman"/>
                <w:spacing w:val="-1"/>
                <w:lang w:eastAsia="ru-RU"/>
              </w:rPr>
              <w:t xml:space="preserve"> Расширить знания о творчестве </w:t>
            </w:r>
            <w:proofErr w:type="spellStart"/>
            <w:r w:rsidRPr="008527A2">
              <w:rPr>
                <w:rFonts w:ascii="Times New Roman" w:eastAsia="Times New Roman" w:hAnsi="Times New Roman" w:cs="Times New Roman"/>
                <w:spacing w:val="-1"/>
                <w:lang w:eastAsia="ru-RU"/>
              </w:rPr>
              <w:t>Б.С.Житкова</w:t>
            </w:r>
            <w:proofErr w:type="spellEnd"/>
            <w:r w:rsidRPr="008527A2">
              <w:rPr>
                <w:rFonts w:ascii="Times New Roman" w:eastAsia="Times New Roman" w:hAnsi="Times New Roman" w:cs="Times New Roman"/>
                <w:spacing w:val="-1"/>
                <w:lang w:eastAsia="ru-RU"/>
              </w:rPr>
              <w:t>.</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w:t>
            </w:r>
          </w:p>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с произведением на уроке, используя условные обозначения. </w:t>
            </w:r>
          </w:p>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основную мысль рассказа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Высказывать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оценочные суждения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 прочитанном про</w:t>
            </w:r>
            <w:r w:rsidRPr="008527A2">
              <w:rPr>
                <w:rFonts w:ascii="Times New Roman" w:eastAsia="Times New Roman" w:hAnsi="Times New Roman" w:cs="Times New Roman"/>
                <w:spacing w:val="-3"/>
                <w:lang w:eastAsia="ru-RU"/>
              </w:rPr>
              <w:softHyphen/>
            </w:r>
            <w:r w:rsidRPr="008527A2">
              <w:rPr>
                <w:rFonts w:ascii="Times New Roman" w:eastAsia="Times New Roman" w:hAnsi="Times New Roman" w:cs="Times New Roman"/>
                <w:spacing w:val="-1"/>
                <w:lang w:eastAsia="ru-RU"/>
              </w:rPr>
              <w:t xml:space="preserve">изведении (герое, </w:t>
            </w:r>
            <w:r w:rsidRPr="008527A2">
              <w:rPr>
                <w:rFonts w:ascii="Times New Roman" w:eastAsia="Times New Roman" w:hAnsi="Times New Roman" w:cs="Times New Roman"/>
                <w:lang w:eastAsia="ru-RU"/>
              </w:rPr>
              <w:t xml:space="preserve">событии)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Б.С. Житков «Как</w:t>
            </w:r>
            <w:r w:rsidRPr="008527A2">
              <w:rPr>
                <w:rFonts w:ascii="Times New Roman" w:eastAsia="Times New Roman" w:hAnsi="Times New Roman" w:cs="Times New Roman"/>
                <w:lang w:eastAsia="ru-RU"/>
              </w:rPr>
              <w:t xml:space="preserve"> я ловил человеч</w:t>
            </w:r>
            <w:r w:rsidRPr="008527A2">
              <w:rPr>
                <w:rFonts w:ascii="Times New Roman" w:eastAsia="Times New Roman" w:hAnsi="Times New Roman" w:cs="Times New Roman"/>
                <w:spacing w:val="-1"/>
                <w:lang w:eastAsia="ru-RU"/>
              </w:rPr>
              <w:t xml:space="preserve">ков». Характеристика главных героев.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127" w:type="pct"/>
            <w:gridSpan w:val="2"/>
          </w:tcPr>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художественное произведение; читать вслух и про себя, осмысливая содержание. </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смысл названия произведения. </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Отвечать на вопросы по содержанию произведения; определять главную мысль</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lang w:eastAsia="ru-RU"/>
              </w:rPr>
              <w:t xml:space="preserve">Пересказывать текст подробно и кратко, выборочно. </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8527A2" w:rsidRPr="008527A2" w:rsidRDefault="008527A2" w:rsidP="008527A2">
            <w:pPr>
              <w:shd w:val="clear" w:color="auto" w:fill="FFFFFF"/>
              <w:spacing w:after="0" w:line="240" w:lineRule="auto"/>
              <w:ind w:left="10"/>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эмоциональный тон персонажа, проводить лексическую работу, создать небольшой устный текст на заданную тему</w:t>
            </w:r>
            <w:proofErr w:type="gramStart"/>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i/>
                <w:spacing w:val="-1"/>
                <w:lang w:eastAsia="ru-RU"/>
              </w:rPr>
              <w:t>П</w:t>
            </w:r>
            <w:proofErr w:type="gramEnd"/>
            <w:r w:rsidRPr="008527A2">
              <w:rPr>
                <w:rFonts w:ascii="Times New Roman" w:eastAsia="Times New Roman" w:hAnsi="Times New Roman" w:cs="Times New Roman"/>
                <w:i/>
                <w:spacing w:val="-1"/>
                <w:lang w:eastAsia="ru-RU"/>
              </w:rPr>
              <w:t>ересказывать</w:t>
            </w:r>
            <w:r w:rsidRPr="008527A2">
              <w:rPr>
                <w:rFonts w:ascii="Times New Roman" w:eastAsia="Times New Roman" w:hAnsi="Times New Roman" w:cs="Times New Roman"/>
                <w:lang w:eastAsia="ru-RU"/>
              </w:rPr>
              <w:t xml:space="preserve"> текст, различать </w:t>
            </w:r>
            <w:r w:rsidRPr="008527A2">
              <w:rPr>
                <w:rFonts w:ascii="Times New Roman" w:eastAsia="Times New Roman" w:hAnsi="Times New Roman" w:cs="Times New Roman"/>
                <w:spacing w:val="-2"/>
                <w:lang w:eastAsia="ru-RU"/>
              </w:rPr>
              <w:t>жанры литературных произведений, отве</w:t>
            </w:r>
            <w:r w:rsidRPr="008527A2">
              <w:rPr>
                <w:rFonts w:ascii="Times New Roman" w:eastAsia="Times New Roman" w:hAnsi="Times New Roman" w:cs="Times New Roman"/>
                <w:lang w:eastAsia="ru-RU"/>
              </w:rPr>
              <w:t>чать на вопросы</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8527A2">
              <w:rPr>
                <w:rFonts w:ascii="Times New Roman" w:eastAsia="Times New Roman" w:hAnsi="Times New Roman" w:cs="Times New Roman"/>
                <w:iCs/>
                <w:lang w:eastAsia="ru-RU"/>
              </w:rPr>
              <w:t xml:space="preserve">Осознание способов и приёмов действий при решении учебных задач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59-60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К.Г. Паустовский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«Корзина с еловыми шишками»</w:t>
            </w:r>
            <w:r w:rsidRPr="008527A2">
              <w:rPr>
                <w:rFonts w:ascii="Times New Roman" w:eastAsia="Times New Roman" w:hAnsi="Times New Roman" w:cs="Times New Roman"/>
                <w:lang w:eastAsia="ru-RU"/>
              </w:rPr>
              <w:t xml:space="preserve"> Воспринимать на слух художественное </w:t>
            </w:r>
            <w:r w:rsidRPr="008527A2">
              <w:rPr>
                <w:rFonts w:ascii="Times New Roman" w:eastAsia="Times New Roman" w:hAnsi="Times New Roman" w:cs="Times New Roman"/>
                <w:lang w:eastAsia="ru-RU"/>
              </w:rPr>
              <w:lastRenderedPageBreak/>
              <w:t>произведение</w:t>
            </w:r>
            <w:r w:rsidRPr="008527A2">
              <w:rPr>
                <w:rFonts w:ascii="Times New Roman" w:eastAsia="Times New Roman" w:hAnsi="Times New Roman" w:cs="Times New Roman"/>
                <w:spacing w:val="-2"/>
                <w:lang w:eastAsia="ru-RU"/>
              </w:rPr>
              <w:t xml:space="preserve">.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художественное произведение; читать вслух и про себя, осмысливая содержание.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смысл названия </w:t>
            </w:r>
            <w:r w:rsidRPr="008527A2">
              <w:rPr>
                <w:rFonts w:ascii="Times New Roman" w:eastAsia="Times New Roman" w:hAnsi="Times New Roman" w:cs="Times New Roman"/>
                <w:lang w:eastAsia="ru-RU"/>
              </w:rPr>
              <w:lastRenderedPageBreak/>
              <w:t xml:space="preserve">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Отвечать на вопросы по содержанию произведения; определять главную мысль.</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Характеризовать героев произведения,</w:t>
            </w:r>
            <w:r w:rsidRPr="008527A2">
              <w:rPr>
                <w:rFonts w:ascii="Times New Roman" w:eastAsia="Times New Roman" w:hAnsi="Times New Roman" w:cs="Times New Roman"/>
                <w:lang w:eastAsia="ru-RU"/>
              </w:rPr>
              <w:t xml:space="preserve"> их </w:t>
            </w:r>
            <w:r w:rsidRPr="008527A2">
              <w:rPr>
                <w:rFonts w:ascii="Times New Roman" w:eastAsia="Times New Roman" w:hAnsi="Times New Roman" w:cs="Times New Roman"/>
                <w:spacing w:val="-2"/>
                <w:lang w:eastAsia="ru-RU"/>
              </w:rPr>
              <w:t>восприятие и понимание эмоциональ</w:t>
            </w:r>
            <w:r w:rsidRPr="008527A2">
              <w:rPr>
                <w:rFonts w:ascii="Times New Roman" w:eastAsia="Times New Roman" w:hAnsi="Times New Roman" w:cs="Times New Roman"/>
                <w:spacing w:val="-3"/>
                <w:lang w:eastAsia="ru-RU"/>
              </w:rPr>
              <w:t>но-нравственных пе</w:t>
            </w:r>
            <w:r w:rsidRPr="008527A2">
              <w:rPr>
                <w:rFonts w:ascii="Times New Roman" w:eastAsia="Times New Roman" w:hAnsi="Times New Roman" w:cs="Times New Roman"/>
                <w:spacing w:val="-2"/>
                <w:lang w:eastAsia="ru-RU"/>
              </w:rPr>
              <w:t xml:space="preserve">реживаний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Прогнозировать</w:t>
            </w:r>
            <w:r w:rsidRPr="008527A2">
              <w:rPr>
                <w:rFonts w:ascii="Times New Roman" w:eastAsia="Times New Roman" w:hAnsi="Times New Roman" w:cs="Times New Roman"/>
                <w:lang w:eastAsia="ru-RU"/>
              </w:rPr>
              <w:t xml:space="preserve"> содержание текста по заголовку; участвовать в диалоге; читать осознанно текст </w:t>
            </w:r>
            <w:r w:rsidRPr="008527A2">
              <w:rPr>
                <w:rFonts w:ascii="Times New Roman" w:eastAsia="Times New Roman" w:hAnsi="Times New Roman" w:cs="Times New Roman"/>
                <w:lang w:eastAsia="ru-RU"/>
              </w:rPr>
              <w:lastRenderedPageBreak/>
              <w:t>художественного произведения; определять тему и главную мысль произведения; создавать небольшой устный текст на заданную тему.</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w:t>
            </w:r>
            <w:r w:rsidRPr="008527A2">
              <w:rPr>
                <w:rFonts w:ascii="Times New Roman" w:eastAsia="Times New Roman" w:hAnsi="Times New Roman" w:cs="Times New Roman"/>
                <w:spacing w:val="-3"/>
                <w:lang w:eastAsia="ru-RU"/>
              </w:rPr>
              <w:t>мысль произведения,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составлять вопросы</w:t>
            </w:r>
            <w:r w:rsidRPr="008527A2">
              <w:rPr>
                <w:rFonts w:ascii="Times New Roman" w:eastAsia="Times New Roman" w:hAnsi="Times New Roman" w:cs="Times New Roman"/>
                <w:lang w:eastAsia="ru-RU"/>
              </w:rPr>
              <w:t xml:space="preserve"> по тексту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w:t>
            </w:r>
            <w:r w:rsidRPr="008527A2">
              <w:rPr>
                <w:rFonts w:ascii="Times New Roman" w:eastAsia="Times New Roman" w:hAnsi="Times New Roman" w:cs="Times New Roman"/>
                <w:lang w:eastAsia="ru-RU"/>
              </w:rPr>
              <w:lastRenderedPageBreak/>
              <w:t xml:space="preserve">высказывание в устной речи, соблюдая нормы построения текста. </w:t>
            </w:r>
            <w:r w:rsidRPr="008527A2">
              <w:rPr>
                <w:rFonts w:ascii="Times New Roman" w:eastAsia="Times New Roman" w:hAnsi="Times New Roman" w:cs="Times New Roman"/>
                <w:iCs/>
                <w:lang w:eastAsia="ru-RU"/>
              </w:rPr>
              <w:t xml:space="preserve">Осознание способов и приёмов действий при решении учебных задач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61-62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К.Г. Паустовский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«Корзина с еловыми шишками»</w:t>
            </w:r>
            <w:r w:rsidRPr="008527A2">
              <w:rPr>
                <w:rFonts w:ascii="Times New Roman" w:eastAsia="Times New Roman" w:hAnsi="Times New Roman" w:cs="Times New Roman"/>
                <w:lang w:eastAsia="ru-RU"/>
              </w:rPr>
              <w:t xml:space="preserve"> Наблюдать за развитием и последовательностью событий в тексте.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развития умений и навыков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развитием и последовательностью событий в тексте.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Характеризовать героев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Придумывать заглавия к каждой части произведения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вопросы к прочитанному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Cs/>
                <w:lang w:eastAsia="ru-RU"/>
              </w:rPr>
              <w:t>Осознание способов и приёмов действий при решении учебных задач.</w:t>
            </w:r>
            <w:r w:rsidRPr="008527A2">
              <w:rPr>
                <w:rFonts w:ascii="Times New Roman" w:eastAsia="Times New Roman" w:hAnsi="Times New Roman" w:cs="Times New Roman"/>
                <w:lang w:eastAsia="ru-RU"/>
              </w:rPr>
              <w:t xml:space="preserve">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63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М.М. Зощенко «Елка».</w:t>
            </w:r>
          </w:p>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Анализ поступков героев.</w:t>
            </w:r>
          </w:p>
          <w:p w:rsidR="008527A2" w:rsidRPr="008527A2" w:rsidRDefault="008527A2" w:rsidP="008527A2">
            <w:pPr>
              <w:spacing w:after="0" w:line="240" w:lineRule="auto"/>
              <w:rPr>
                <w:rFonts w:ascii="Times New Roman" w:eastAsia="Times New Roman" w:hAnsi="Times New Roman" w:cs="Times New Roman"/>
                <w:b/>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spacing w:val="-2"/>
                <w:lang w:eastAsia="ru-RU"/>
              </w:rPr>
            </w:pPr>
            <w:r w:rsidRPr="008527A2">
              <w:rPr>
                <w:rFonts w:ascii="Times New Roman" w:eastAsia="Times New Roman" w:hAnsi="Times New Roman" w:cs="Times New Roman"/>
                <w:lang w:eastAsia="ru-RU"/>
              </w:rPr>
              <w:t xml:space="preserve">Участвовать в диалоге при обсуждении </w:t>
            </w:r>
            <w:r w:rsidRPr="008527A2">
              <w:rPr>
                <w:rFonts w:ascii="Times New Roman" w:eastAsia="Times New Roman" w:hAnsi="Times New Roman" w:cs="Times New Roman"/>
                <w:spacing w:val="-2"/>
                <w:lang w:eastAsia="ru-RU"/>
              </w:rPr>
              <w:t xml:space="preserve">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Участвовать </w:t>
            </w:r>
            <w:r w:rsidRPr="008527A2">
              <w:rPr>
                <w:rFonts w:ascii="Times New Roman" w:eastAsia="Times New Roman" w:hAnsi="Times New Roman" w:cs="Times New Roman"/>
                <w:lang w:eastAsia="ru-RU"/>
              </w:rPr>
              <w:t>в диалоге при обсуж</w:t>
            </w:r>
            <w:r w:rsidRPr="008527A2">
              <w:rPr>
                <w:rFonts w:ascii="Times New Roman" w:eastAsia="Times New Roman" w:hAnsi="Times New Roman" w:cs="Times New Roman"/>
                <w:lang w:eastAsia="ru-RU"/>
              </w:rPr>
              <w:softHyphen/>
              <w:t>дении прослушанного (прочитанного) произ</w:t>
            </w:r>
            <w:r w:rsidRPr="008527A2">
              <w:rPr>
                <w:rFonts w:ascii="Times New Roman" w:eastAsia="Times New Roman" w:hAnsi="Times New Roman" w:cs="Times New Roman"/>
                <w:lang w:eastAsia="ru-RU"/>
              </w:rPr>
              <w:softHyphen/>
              <w:t xml:space="preserve">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Ста</w:t>
            </w:r>
            <w:r w:rsidRPr="008527A2">
              <w:rPr>
                <w:rFonts w:ascii="Times New Roman" w:eastAsia="Times New Roman" w:hAnsi="Times New Roman" w:cs="Times New Roman"/>
                <w:lang w:eastAsia="ru-RU"/>
              </w:rPr>
              <w:softHyphen/>
              <w:t>вить вопросы по со</w:t>
            </w:r>
            <w:r w:rsidRPr="008527A2">
              <w:rPr>
                <w:rFonts w:ascii="Times New Roman" w:eastAsia="Times New Roman" w:hAnsi="Times New Roman" w:cs="Times New Roman"/>
                <w:lang w:eastAsia="ru-RU"/>
              </w:rPr>
              <w:softHyphen/>
              <w:t>держанию прочитан</w:t>
            </w:r>
            <w:r w:rsidRPr="008527A2">
              <w:rPr>
                <w:rFonts w:ascii="Times New Roman" w:eastAsia="Times New Roman" w:hAnsi="Times New Roman" w:cs="Times New Roman"/>
                <w:lang w:eastAsia="ru-RU"/>
              </w:rPr>
              <w:softHyphen/>
              <w:t>ного, отвечать на них.</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Составлять план, пересказывать произведение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Высказывать </w:t>
            </w:r>
            <w:r w:rsidRPr="008527A2">
              <w:rPr>
                <w:rFonts w:ascii="Times New Roman" w:eastAsia="Times New Roman" w:hAnsi="Times New Roman" w:cs="Times New Roman"/>
                <w:spacing w:val="-2"/>
                <w:lang w:eastAsia="ru-RU"/>
              </w:rPr>
              <w:t xml:space="preserve">оценочные суждения </w:t>
            </w:r>
            <w:r w:rsidRPr="008527A2">
              <w:rPr>
                <w:rFonts w:ascii="Times New Roman" w:eastAsia="Times New Roman" w:hAnsi="Times New Roman" w:cs="Times New Roman"/>
                <w:lang w:eastAsia="ru-RU"/>
              </w:rPr>
              <w:t>о прочитанном про</w:t>
            </w:r>
            <w:r w:rsidRPr="008527A2">
              <w:rPr>
                <w:rFonts w:ascii="Times New Roman" w:eastAsia="Times New Roman" w:hAnsi="Times New Roman" w:cs="Times New Roman"/>
                <w:lang w:eastAsia="ru-RU"/>
              </w:rPr>
              <w:softHyphen/>
            </w:r>
            <w:r w:rsidRPr="008527A2">
              <w:rPr>
                <w:rFonts w:ascii="Times New Roman" w:eastAsia="Times New Roman" w:hAnsi="Times New Roman" w:cs="Times New Roman"/>
                <w:spacing w:val="-1"/>
                <w:lang w:eastAsia="ru-RU"/>
              </w:rPr>
              <w:t xml:space="preserve">изведении (герое, </w:t>
            </w:r>
            <w:r w:rsidRPr="008527A2">
              <w:rPr>
                <w:rFonts w:ascii="Times New Roman" w:eastAsia="Times New Roman" w:hAnsi="Times New Roman" w:cs="Times New Roman"/>
                <w:spacing w:val="-2"/>
                <w:lang w:eastAsia="ru-RU"/>
              </w:rPr>
              <w:t>событии), анализиро</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spacing w:val="-3"/>
                <w:lang w:eastAsia="ru-RU"/>
              </w:rPr>
              <w:t>вать образные языко</w:t>
            </w:r>
            <w:r w:rsidRPr="008527A2">
              <w:rPr>
                <w:rFonts w:ascii="Times New Roman" w:eastAsia="Times New Roman" w:hAnsi="Times New Roman" w:cs="Times New Roman"/>
                <w:spacing w:val="-3"/>
                <w:lang w:eastAsia="ru-RU"/>
              </w:rPr>
              <w:softHyphen/>
            </w:r>
            <w:r w:rsidRPr="008527A2">
              <w:rPr>
                <w:rFonts w:ascii="Times New Roman" w:eastAsia="Times New Roman" w:hAnsi="Times New Roman" w:cs="Times New Roman"/>
                <w:lang w:eastAsia="ru-RU"/>
              </w:rPr>
              <w:t xml:space="preserve">вые средства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Cs/>
                <w:lang w:eastAsia="ru-RU"/>
              </w:rPr>
              <w:t>Осознание способов и приёмов действий при решении учебных задач.</w:t>
            </w:r>
            <w:r w:rsidRPr="008527A2">
              <w:rPr>
                <w:rFonts w:ascii="Times New Roman" w:eastAsia="Times New Roman" w:hAnsi="Times New Roman" w:cs="Times New Roman"/>
                <w:lang w:eastAsia="ru-RU"/>
              </w:rPr>
              <w:t xml:space="preserve">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64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 xml:space="preserve">разделу «Страна </w:t>
            </w:r>
            <w:r w:rsidRPr="008527A2">
              <w:rPr>
                <w:rFonts w:ascii="Times New Roman" w:eastAsia="Times New Roman" w:hAnsi="Times New Roman" w:cs="Times New Roman"/>
                <w:lang w:eastAsia="ru-RU"/>
              </w:rPr>
              <w:t>детства».</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Контрольно-обобщающий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Подбирать книги по теме.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Придумывать смешные рассказы о школьной жизни, не обижая своих друзей.</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hd w:val="clear" w:color="auto" w:fill="FFFFFF"/>
              <w:spacing w:after="0" w:line="245" w:lineRule="exact"/>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Называть </w:t>
            </w:r>
            <w:r w:rsidRPr="008527A2">
              <w:rPr>
                <w:rFonts w:ascii="Times New Roman" w:eastAsia="Times New Roman" w:hAnsi="Times New Roman" w:cs="Times New Roman"/>
                <w:spacing w:val="-1"/>
                <w:lang w:eastAsia="ru-RU"/>
              </w:rPr>
              <w:t>изученные литера</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spacing w:val="-2"/>
                <w:lang w:eastAsia="ru-RU"/>
              </w:rPr>
              <w:t xml:space="preserve">турные произведения </w:t>
            </w:r>
            <w:r w:rsidRPr="008527A2">
              <w:rPr>
                <w:rFonts w:ascii="Times New Roman" w:eastAsia="Times New Roman" w:hAnsi="Times New Roman" w:cs="Times New Roman"/>
                <w:lang w:eastAsia="ru-RU"/>
              </w:rPr>
              <w:t>и их авторов, рассказывать основ</w:t>
            </w:r>
            <w:r w:rsidRPr="008527A2">
              <w:rPr>
                <w:rFonts w:ascii="Times New Roman" w:eastAsia="Times New Roman" w:hAnsi="Times New Roman" w:cs="Times New Roman"/>
                <w:lang w:eastAsia="ru-RU"/>
              </w:rPr>
              <w:softHyphen/>
              <w:t>ное содержание изу</w:t>
            </w:r>
            <w:r w:rsidRPr="008527A2">
              <w:rPr>
                <w:rFonts w:ascii="Times New Roman" w:eastAsia="Times New Roman" w:hAnsi="Times New Roman" w:cs="Times New Roman"/>
                <w:lang w:eastAsia="ru-RU"/>
              </w:rPr>
              <w:softHyphen/>
            </w:r>
            <w:r w:rsidRPr="008527A2">
              <w:rPr>
                <w:rFonts w:ascii="Times New Roman" w:eastAsia="Times New Roman" w:hAnsi="Times New Roman" w:cs="Times New Roman"/>
                <w:spacing w:val="-1"/>
                <w:lang w:eastAsia="ru-RU"/>
              </w:rPr>
              <w:t>ченных литератур</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 xml:space="preserve">ных произведений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Поэтическая тетрадь (5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65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Знакомство с названием раздела, прогнозирование его содержания В.Я. Брюсов «Опять сон», </w:t>
            </w:r>
            <w:r w:rsidRPr="008527A2">
              <w:rPr>
                <w:rFonts w:ascii="Times New Roman" w:eastAsia="Times New Roman" w:hAnsi="Times New Roman" w:cs="Times New Roman"/>
                <w:lang w:eastAsia="ru-RU"/>
              </w:rPr>
              <w:lastRenderedPageBreak/>
              <w:t xml:space="preserve">«Детская». Выразительное чтение.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Урок изучения нового материала </w:t>
            </w:r>
          </w:p>
        </w:tc>
        <w:tc>
          <w:tcPr>
            <w:tcW w:w="1127" w:type="pct"/>
            <w:gridSpan w:val="2"/>
          </w:tcPr>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Прогнозировать содержание раздела. Планировать работу на уроке.</w:t>
            </w:r>
          </w:p>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стихотворение выразительно, выражая авторское </w:t>
            </w:r>
            <w:r w:rsidRPr="008527A2">
              <w:rPr>
                <w:rFonts w:ascii="Times New Roman" w:eastAsia="Times New Roman" w:hAnsi="Times New Roman" w:cs="Times New Roman"/>
                <w:lang w:eastAsia="ru-RU"/>
              </w:rPr>
              <w:lastRenderedPageBreak/>
              <w:t xml:space="preserve">настроение. </w:t>
            </w:r>
          </w:p>
          <w:p w:rsidR="008527A2" w:rsidRPr="008527A2" w:rsidRDefault="008527A2" w:rsidP="008527A2">
            <w:pPr>
              <w:shd w:val="clear" w:color="auto" w:fill="FFFFFF"/>
              <w:spacing w:after="0" w:line="240" w:lineRule="auto"/>
              <w:ind w:left="5"/>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(выразить радость, определить силу голоса, выбрать тон и темп чтения)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Называть</w:t>
            </w:r>
            <w:r w:rsidRPr="008527A2">
              <w:rPr>
                <w:rFonts w:ascii="Times New Roman" w:eastAsia="Times New Roman" w:hAnsi="Times New Roman" w:cs="Times New Roman"/>
                <w:lang w:eastAsia="ru-RU"/>
              </w:rPr>
              <w:t xml:space="preserve"> произведения русских поэтов. Выразительно читать стихотворение, использовать интонацию. </w:t>
            </w:r>
            <w:r w:rsidRPr="008527A2">
              <w:rPr>
                <w:rFonts w:ascii="Times New Roman" w:eastAsia="Times New Roman" w:hAnsi="Times New Roman" w:cs="Times New Roman"/>
                <w:i/>
                <w:lang w:eastAsia="ru-RU"/>
              </w:rPr>
              <w:lastRenderedPageBreak/>
              <w:t>Анализировать</w:t>
            </w:r>
            <w:r w:rsidRPr="008527A2">
              <w:rPr>
                <w:rFonts w:ascii="Times New Roman" w:eastAsia="Times New Roman" w:hAnsi="Times New Roman" w:cs="Times New Roman"/>
                <w:lang w:eastAsia="ru-RU"/>
              </w:rPr>
              <w:t xml:space="preserve"> средства художественной выразительности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w:t>
            </w:r>
            <w:r w:rsidRPr="008527A2">
              <w:rPr>
                <w:rFonts w:ascii="Times New Roman" w:eastAsia="Times New Roman" w:hAnsi="Times New Roman" w:cs="Times New Roman"/>
                <w:lang w:eastAsia="ru-RU"/>
              </w:rPr>
              <w:lastRenderedPageBreak/>
              <w:t xml:space="preserve">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66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С.А. Есенин «Ба</w:t>
            </w:r>
            <w:r w:rsidRPr="008527A2">
              <w:rPr>
                <w:rFonts w:ascii="Times New Roman" w:eastAsia="Times New Roman" w:hAnsi="Times New Roman" w:cs="Times New Roman"/>
                <w:lang w:eastAsia="ru-RU"/>
              </w:rPr>
              <w:softHyphen/>
            </w:r>
            <w:r w:rsidRPr="008527A2">
              <w:rPr>
                <w:rFonts w:ascii="Times New Roman" w:eastAsia="Times New Roman" w:hAnsi="Times New Roman" w:cs="Times New Roman"/>
                <w:spacing w:val="-1"/>
                <w:lang w:eastAsia="ru-RU"/>
              </w:rPr>
              <w:t xml:space="preserve">бушкины сказки». </w:t>
            </w:r>
            <w:r w:rsidRPr="008527A2">
              <w:rPr>
                <w:rFonts w:ascii="Times New Roman" w:eastAsia="Times New Roman" w:hAnsi="Times New Roman" w:cs="Times New Roman"/>
                <w:lang w:eastAsia="ru-RU"/>
              </w:rPr>
              <w:t xml:space="preserve">Определение различных средств выразительности.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жизнью слов в художественном тексте.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Наблюдать за повторением ударных и безударных слогов в слове (ритмом). Объяснять интересные выражения в тексте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67-68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М.И. Цветаева «Бежит тропинка </w:t>
            </w:r>
            <w:r w:rsidRPr="008527A2">
              <w:rPr>
                <w:rFonts w:ascii="Times New Roman" w:eastAsia="Times New Roman" w:hAnsi="Times New Roman" w:cs="Times New Roman"/>
                <w:spacing w:val="-1"/>
                <w:lang w:eastAsia="ru-RU"/>
              </w:rPr>
              <w:t xml:space="preserve">с бугорка», «Наши </w:t>
            </w:r>
            <w:r w:rsidRPr="008527A2">
              <w:rPr>
                <w:rFonts w:ascii="Times New Roman" w:eastAsia="Times New Roman" w:hAnsi="Times New Roman" w:cs="Times New Roman"/>
                <w:lang w:eastAsia="ru-RU"/>
              </w:rPr>
              <w:t>царства». Выразительное чтение.</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(выразить радость, грусть, определить силу голоса, выбрать тон и темп чтения).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Иллюстрировать стихотворение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Декларирование произведения.</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Определение эмоционального характера текста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69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Устный журнал</w:t>
            </w:r>
            <w:r w:rsidRPr="008527A2">
              <w:rPr>
                <w:rFonts w:ascii="Times New Roman" w:eastAsia="Times New Roman" w:hAnsi="Times New Roman" w:cs="Times New Roman"/>
                <w:spacing w:val="-1"/>
                <w:lang w:eastAsia="ru-RU"/>
              </w:rPr>
              <w:t xml:space="preserve"> «</w:t>
            </w:r>
            <w:r w:rsidRPr="008527A2">
              <w:rPr>
                <w:rFonts w:ascii="Times New Roman" w:eastAsia="Times New Roman" w:hAnsi="Times New Roman" w:cs="Times New Roman"/>
                <w:lang w:eastAsia="ru-RU"/>
              </w:rPr>
              <w:t>Поэтическая тетрадь».</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Контрольно-обобщающий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Участвовать в конкурсе чтецов со своим любимым стихотворением.</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w:t>
            </w: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Природа и мы (12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Знакомство с названием раздела, прогнозирование его содержания. Д.Н. Мамин-Сибиряк </w:t>
            </w:r>
            <w:r w:rsidRPr="008527A2">
              <w:rPr>
                <w:rFonts w:ascii="Times New Roman" w:eastAsia="Times New Roman" w:hAnsi="Times New Roman" w:cs="Times New Roman"/>
                <w:lang w:eastAsia="ru-RU"/>
              </w:rPr>
              <w:lastRenderedPageBreak/>
              <w:t>«</w:t>
            </w:r>
            <w:proofErr w:type="spellStart"/>
            <w:r w:rsidRPr="008527A2">
              <w:rPr>
                <w:rFonts w:ascii="Times New Roman" w:eastAsia="Times New Roman" w:hAnsi="Times New Roman" w:cs="Times New Roman"/>
                <w:lang w:eastAsia="ru-RU"/>
              </w:rPr>
              <w:t>Приёмыш»</w:t>
            </w:r>
            <w:proofErr w:type="gramStart"/>
            <w:r w:rsidRPr="008527A2">
              <w:rPr>
                <w:rFonts w:ascii="Times New Roman" w:eastAsia="Times New Roman" w:hAnsi="Times New Roman" w:cs="Times New Roman"/>
                <w:lang w:eastAsia="ru-RU"/>
              </w:rPr>
              <w:t>.П</w:t>
            </w:r>
            <w:proofErr w:type="gramEnd"/>
            <w:r w:rsidRPr="008527A2">
              <w:rPr>
                <w:rFonts w:ascii="Times New Roman" w:eastAsia="Times New Roman" w:hAnsi="Times New Roman" w:cs="Times New Roman"/>
                <w:lang w:eastAsia="ru-RU"/>
              </w:rPr>
              <w:t>ередача</w:t>
            </w:r>
            <w:proofErr w:type="spellEnd"/>
            <w:r w:rsidRPr="008527A2">
              <w:rPr>
                <w:rFonts w:ascii="Times New Roman" w:eastAsia="Times New Roman" w:hAnsi="Times New Roman" w:cs="Times New Roman"/>
                <w:lang w:eastAsia="ru-RU"/>
              </w:rPr>
              <w:t xml:space="preserve"> настроения с помощью интонации.</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Планировать работу с произведением на уроке, используя условные обозначения.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Понимать нравственный смысл </w:t>
            </w:r>
            <w:r w:rsidRPr="008527A2">
              <w:rPr>
                <w:rFonts w:ascii="Times New Roman" w:eastAsia="Times New Roman" w:hAnsi="Times New Roman" w:cs="Times New Roman"/>
                <w:lang w:eastAsia="ru-RU"/>
              </w:rPr>
              <w:lastRenderedPageBreak/>
              <w:t xml:space="preserve">рассказа.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основную мысль рассказа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w:t>
            </w:r>
            <w:r w:rsidRPr="008527A2">
              <w:rPr>
                <w:rFonts w:ascii="Times New Roman" w:eastAsia="Times New Roman" w:hAnsi="Times New Roman" w:cs="Times New Roman"/>
                <w:lang w:eastAsia="ru-RU"/>
              </w:rPr>
              <w:lastRenderedPageBreak/>
              <w:t xml:space="preserve">вопросы к прочитанному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8527A2">
              <w:rPr>
                <w:rFonts w:ascii="Times New Roman" w:eastAsia="Times New Roman" w:hAnsi="Times New Roman" w:cs="Times New Roman"/>
                <w:lang w:eastAsia="ru-RU"/>
              </w:rPr>
              <w:lastRenderedPageBreak/>
              <w:t xml:space="preserve">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71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Д.Н. Мамин-Сибиряк «Приёмыш». Выборочный пересказ текста.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развития умений и навыков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жанр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идею произведения, отношение автора и собственное отношение к литературному персонажу.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Понимать нравственный смысл рассказа.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основную мысль рассказа.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Пересказывать текст выборочно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вопросы к прочитанному.</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Пересказывать</w:t>
            </w:r>
            <w:r w:rsidRPr="008527A2">
              <w:rPr>
                <w:rFonts w:ascii="Times New Roman" w:eastAsia="Times New Roman" w:hAnsi="Times New Roman" w:cs="Times New Roman"/>
                <w:lang w:eastAsia="ru-RU"/>
              </w:rPr>
              <w:t xml:space="preserve"> текст, показывая голосом, интонацией своё отношение к героям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Развитие воссоздающего и творческого воображения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tabs>
                <w:tab w:val="left" w:pos="2478"/>
              </w:tabs>
              <w:spacing w:after="0" w:line="240" w:lineRule="auto"/>
              <w:ind w:left="5"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А.И. Куприн</w:t>
            </w:r>
          </w:p>
          <w:p w:rsidR="008527A2" w:rsidRPr="008527A2" w:rsidRDefault="008527A2" w:rsidP="008527A2">
            <w:pPr>
              <w:shd w:val="clear" w:color="auto" w:fill="FFFFFF"/>
              <w:tabs>
                <w:tab w:val="left" w:pos="2478"/>
              </w:tabs>
              <w:spacing w:after="0" w:line="240" w:lineRule="auto"/>
              <w:ind w:left="10" w:right="-108"/>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«Барбос и </w:t>
            </w:r>
            <w:proofErr w:type="spellStart"/>
            <w:r w:rsidRPr="008527A2">
              <w:rPr>
                <w:rFonts w:ascii="Times New Roman" w:eastAsia="Times New Roman" w:hAnsi="Times New Roman" w:cs="Times New Roman"/>
                <w:spacing w:val="-2"/>
                <w:lang w:eastAsia="ru-RU"/>
              </w:rPr>
              <w:t>Жуль</w:t>
            </w:r>
            <w:r w:rsidRPr="008527A2">
              <w:rPr>
                <w:rFonts w:ascii="Times New Roman" w:eastAsia="Times New Roman" w:hAnsi="Times New Roman" w:cs="Times New Roman"/>
                <w:spacing w:val="-1"/>
                <w:lang w:eastAsia="ru-RU"/>
              </w:rPr>
              <w:t>ка</w:t>
            </w:r>
            <w:proofErr w:type="spellEnd"/>
            <w:r w:rsidRPr="008527A2">
              <w:rPr>
                <w:rFonts w:ascii="Times New Roman" w:eastAsia="Times New Roman" w:hAnsi="Times New Roman" w:cs="Times New Roman"/>
                <w:spacing w:val="-1"/>
                <w:lang w:eastAsia="ru-RU"/>
              </w:rPr>
              <w:t xml:space="preserve">». Раскрытие смысла рассказа.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hd w:val="clear" w:color="auto" w:fill="FFFFFF"/>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тему и главную </w:t>
            </w:r>
            <w:r w:rsidRPr="008527A2">
              <w:rPr>
                <w:rFonts w:ascii="Times New Roman" w:eastAsia="Times New Roman" w:hAnsi="Times New Roman" w:cs="Times New Roman"/>
                <w:spacing w:val="-4"/>
                <w:lang w:eastAsia="ru-RU"/>
              </w:rPr>
              <w:t>мысль произведения,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2"/>
                <w:lang w:eastAsia="ru-RU"/>
              </w:rPr>
              <w:t>работать с иллюстра</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циями.</w:t>
            </w:r>
          </w:p>
          <w:p w:rsidR="008527A2" w:rsidRPr="008527A2" w:rsidRDefault="008527A2" w:rsidP="008527A2">
            <w:pPr>
              <w:shd w:val="clear" w:color="auto" w:fill="FFFFFF"/>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Соотносить заглавие рассказа с темой и главной мыслью, отвечать на вопросы по содержанию. </w:t>
            </w:r>
          </w:p>
          <w:p w:rsidR="008527A2" w:rsidRPr="008527A2" w:rsidRDefault="008527A2" w:rsidP="008527A2">
            <w:pPr>
              <w:shd w:val="clear" w:color="auto" w:fill="FFFFFF"/>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главных героев произведения. </w:t>
            </w:r>
          </w:p>
          <w:p w:rsidR="008527A2" w:rsidRPr="008527A2" w:rsidRDefault="008527A2" w:rsidP="008527A2">
            <w:pPr>
              <w:shd w:val="clear" w:color="auto" w:fill="FFFFFF"/>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Давать характеристики героев. Участвовать в обсуждении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Развитие навыков формулировки личной оценки, аргументирования своего мнения.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Учебное сотрудничество с учителем и сверстниками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tabs>
                <w:tab w:val="left" w:pos="2478"/>
              </w:tabs>
              <w:spacing w:after="0" w:line="240" w:lineRule="auto"/>
              <w:ind w:left="5"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А.И. Куприн</w:t>
            </w:r>
          </w:p>
          <w:p w:rsidR="008527A2" w:rsidRPr="008527A2" w:rsidRDefault="008527A2" w:rsidP="008527A2">
            <w:pPr>
              <w:shd w:val="clear" w:color="auto" w:fill="FFFFFF"/>
              <w:tabs>
                <w:tab w:val="left" w:pos="2478"/>
              </w:tabs>
              <w:spacing w:after="0" w:line="240" w:lineRule="auto"/>
              <w:ind w:left="10" w:right="-108"/>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 xml:space="preserve">«Барбос и </w:t>
            </w:r>
            <w:proofErr w:type="spellStart"/>
            <w:r w:rsidRPr="008527A2">
              <w:rPr>
                <w:rFonts w:ascii="Times New Roman" w:eastAsia="Times New Roman" w:hAnsi="Times New Roman" w:cs="Times New Roman"/>
                <w:spacing w:val="-2"/>
                <w:lang w:eastAsia="ru-RU"/>
              </w:rPr>
              <w:t>Жуль</w:t>
            </w:r>
            <w:r w:rsidRPr="008527A2">
              <w:rPr>
                <w:rFonts w:ascii="Times New Roman" w:eastAsia="Times New Roman" w:hAnsi="Times New Roman" w:cs="Times New Roman"/>
                <w:spacing w:val="-1"/>
                <w:lang w:eastAsia="ru-RU"/>
              </w:rPr>
              <w:t>ка</w:t>
            </w:r>
            <w:proofErr w:type="spellEnd"/>
            <w:r w:rsidRPr="008527A2">
              <w:rPr>
                <w:rFonts w:ascii="Times New Roman" w:eastAsia="Times New Roman" w:hAnsi="Times New Roman" w:cs="Times New Roman"/>
                <w:spacing w:val="-1"/>
                <w:lang w:eastAsia="ru-RU"/>
              </w:rPr>
              <w:t xml:space="preserve">». Анализ поступков героев.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развития умений и навыков </w:t>
            </w:r>
          </w:p>
        </w:tc>
        <w:tc>
          <w:tcPr>
            <w:tcW w:w="1127" w:type="pct"/>
            <w:gridSpan w:val="2"/>
          </w:tcPr>
          <w:p w:rsidR="008527A2" w:rsidRPr="008527A2" w:rsidRDefault="008527A2" w:rsidP="008527A2">
            <w:pPr>
              <w:shd w:val="clear" w:color="auto" w:fill="FFFFFF"/>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Умение последова</w:t>
            </w:r>
            <w:r w:rsidRPr="008527A2">
              <w:rPr>
                <w:rFonts w:ascii="Times New Roman" w:eastAsia="Times New Roman" w:hAnsi="Times New Roman" w:cs="Times New Roman"/>
                <w:spacing w:val="-1"/>
                <w:lang w:eastAsia="ru-RU"/>
              </w:rPr>
              <w:t>тельно воспроизводить</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 xml:space="preserve">содержание рассказа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1"/>
                <w:lang w:eastAsia="ru-RU"/>
              </w:rPr>
              <w:t>Создавать</w:t>
            </w:r>
            <w:r w:rsidRPr="008527A2">
              <w:rPr>
                <w:rFonts w:ascii="Times New Roman" w:eastAsia="Times New Roman" w:hAnsi="Times New Roman" w:cs="Times New Roman"/>
                <w:spacing w:val="-1"/>
                <w:lang w:eastAsia="ru-RU"/>
              </w:rPr>
              <w:t xml:space="preserve"> не</w:t>
            </w:r>
            <w:r w:rsidRPr="008527A2">
              <w:rPr>
                <w:rFonts w:ascii="Times New Roman" w:eastAsia="Times New Roman" w:hAnsi="Times New Roman" w:cs="Times New Roman"/>
                <w:lang w:eastAsia="ru-RU"/>
              </w:rPr>
              <w:t xml:space="preserve">большой устный </w:t>
            </w:r>
            <w:r w:rsidRPr="008527A2">
              <w:rPr>
                <w:rFonts w:ascii="Times New Roman" w:eastAsia="Times New Roman" w:hAnsi="Times New Roman" w:cs="Times New Roman"/>
                <w:spacing w:val="-3"/>
                <w:lang w:eastAsia="ru-RU"/>
              </w:rPr>
              <w:t>текст на заданную</w:t>
            </w:r>
            <w:r w:rsidRPr="008527A2">
              <w:rPr>
                <w:rFonts w:ascii="Times New Roman" w:eastAsia="Times New Roman" w:hAnsi="Times New Roman" w:cs="Times New Roman"/>
                <w:lang w:eastAsia="ru-RU"/>
              </w:rPr>
              <w:t xml:space="preserve"> тему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мнениями с одноклассниками по поводу читаемых произведений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М.М. Пришвин</w:t>
            </w:r>
            <w:r w:rsidRPr="008527A2">
              <w:rPr>
                <w:rFonts w:ascii="Times New Roman" w:eastAsia="Times New Roman" w:hAnsi="Times New Roman" w:cs="Times New Roman"/>
                <w:lang w:eastAsia="ru-RU"/>
              </w:rPr>
              <w:t xml:space="preserve"> «Выскочка». Понимание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нравственного смысла рассказа.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основную мысль рассказа.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свои наблюдения за жизнью животных с рассказом автора.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вопросы к прочитанному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Развитие воссоздающего и творческого воображения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Е.И. </w:t>
            </w:r>
            <w:proofErr w:type="spellStart"/>
            <w:r w:rsidRPr="008527A2">
              <w:rPr>
                <w:rFonts w:ascii="Times New Roman" w:eastAsia="Times New Roman" w:hAnsi="Times New Roman" w:cs="Times New Roman"/>
                <w:spacing w:val="-1"/>
                <w:lang w:eastAsia="ru-RU"/>
              </w:rPr>
              <w:t>Чару</w:t>
            </w:r>
            <w:r w:rsidRPr="008527A2">
              <w:rPr>
                <w:rFonts w:ascii="Times New Roman" w:eastAsia="Times New Roman" w:hAnsi="Times New Roman" w:cs="Times New Roman"/>
                <w:lang w:eastAsia="ru-RU"/>
              </w:rPr>
              <w:t>шин</w:t>
            </w:r>
            <w:proofErr w:type="spellEnd"/>
            <w:r w:rsidRPr="008527A2">
              <w:rPr>
                <w:rFonts w:ascii="Times New Roman" w:eastAsia="Times New Roman" w:hAnsi="Times New Roman" w:cs="Times New Roman"/>
                <w:lang w:eastAsia="ru-RU"/>
              </w:rPr>
              <w:t xml:space="preserve"> «Кабан» Постановка  вопросов по содержа</w:t>
            </w:r>
            <w:r w:rsidRPr="008527A2">
              <w:rPr>
                <w:rFonts w:ascii="Times New Roman" w:eastAsia="Times New Roman" w:hAnsi="Times New Roman" w:cs="Times New Roman"/>
                <w:lang w:eastAsia="ru-RU"/>
              </w:rPr>
              <w:softHyphen/>
              <w:t>нию прочитанного.</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Участвовать в диа</w:t>
            </w:r>
            <w:r w:rsidRPr="008527A2">
              <w:rPr>
                <w:rFonts w:ascii="Times New Roman" w:eastAsia="Times New Roman" w:hAnsi="Times New Roman" w:cs="Times New Roman"/>
                <w:lang w:eastAsia="ru-RU"/>
              </w:rPr>
              <w:softHyphen/>
              <w:t>логе при обсуждении прослушанного (про</w:t>
            </w:r>
            <w:r w:rsidRPr="008527A2">
              <w:rPr>
                <w:rFonts w:ascii="Times New Roman" w:eastAsia="Times New Roman" w:hAnsi="Times New Roman" w:cs="Times New Roman"/>
                <w:spacing w:val="-2"/>
                <w:lang w:eastAsia="ru-RU"/>
              </w:rPr>
              <w:t>читанного) произведе</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 xml:space="preserve">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Характеризовать героев на основе их поступков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вопросы к прочитанному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Развитие воссоздающего и творческого воображения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76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В.П. Астафьев «</w:t>
            </w:r>
            <w:proofErr w:type="spellStart"/>
            <w:r w:rsidRPr="008527A2">
              <w:rPr>
                <w:rFonts w:ascii="Times New Roman" w:eastAsia="Times New Roman" w:hAnsi="Times New Roman" w:cs="Times New Roman"/>
                <w:spacing w:val="-1"/>
                <w:lang w:eastAsia="ru-RU"/>
              </w:rPr>
              <w:t>Стрижо</w:t>
            </w:r>
            <w:r w:rsidRPr="008527A2">
              <w:rPr>
                <w:rFonts w:ascii="Times New Roman" w:eastAsia="Times New Roman" w:hAnsi="Times New Roman" w:cs="Times New Roman"/>
                <w:lang w:eastAsia="ru-RU"/>
              </w:rPr>
              <w:t>нок</w:t>
            </w:r>
            <w:proofErr w:type="spellEnd"/>
            <w:r w:rsidRPr="008527A2">
              <w:rPr>
                <w:rFonts w:ascii="Times New Roman" w:eastAsia="Times New Roman" w:hAnsi="Times New Roman" w:cs="Times New Roman"/>
                <w:lang w:eastAsia="ru-RU"/>
              </w:rPr>
              <w:t xml:space="preserve"> Скрип». Деление текста на части.</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жанр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основную мысль рассказа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вопросы к прочитанному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Развитие воссоздающего и творческого воображения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В.П. Астафьев «</w:t>
            </w:r>
            <w:proofErr w:type="spellStart"/>
            <w:r w:rsidRPr="008527A2">
              <w:rPr>
                <w:rFonts w:ascii="Times New Roman" w:eastAsia="Times New Roman" w:hAnsi="Times New Roman" w:cs="Times New Roman"/>
                <w:spacing w:val="-1"/>
                <w:lang w:eastAsia="ru-RU"/>
              </w:rPr>
              <w:t>Стрижо</w:t>
            </w:r>
            <w:r w:rsidRPr="008527A2">
              <w:rPr>
                <w:rFonts w:ascii="Times New Roman" w:eastAsia="Times New Roman" w:hAnsi="Times New Roman" w:cs="Times New Roman"/>
                <w:lang w:eastAsia="ru-RU"/>
              </w:rPr>
              <w:t>нок</w:t>
            </w:r>
            <w:proofErr w:type="spellEnd"/>
            <w:r w:rsidRPr="008527A2">
              <w:rPr>
                <w:rFonts w:ascii="Times New Roman" w:eastAsia="Times New Roman" w:hAnsi="Times New Roman" w:cs="Times New Roman"/>
                <w:lang w:eastAsia="ru-RU"/>
              </w:rPr>
              <w:t xml:space="preserve"> Скрип». Герои рассказа.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развития умений и навыков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Анализировать заголовок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Ставить вопросы по содержа</w:t>
            </w:r>
            <w:r w:rsidRPr="008527A2">
              <w:rPr>
                <w:rFonts w:ascii="Times New Roman" w:eastAsia="Times New Roman" w:hAnsi="Times New Roman" w:cs="Times New Roman"/>
                <w:lang w:eastAsia="ru-RU"/>
              </w:rPr>
              <w:softHyphen/>
              <w:t xml:space="preserve">нию прочитанного, отвечать на них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мнениями с одноклассниками по поводу читаемых произведений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Природа и мы».</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Контрольно-обобщающий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Выражать личное</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3"/>
                <w:lang w:eastAsia="ru-RU"/>
              </w:rPr>
              <w:t>отношение к прочи</w:t>
            </w:r>
            <w:r w:rsidRPr="008527A2">
              <w:rPr>
                <w:rFonts w:ascii="Times New Roman" w:eastAsia="Times New Roman" w:hAnsi="Times New Roman" w:cs="Times New Roman"/>
                <w:spacing w:val="-2"/>
                <w:lang w:eastAsia="ru-RU"/>
              </w:rPr>
              <w:t xml:space="preserve">танному, аргументировать </w:t>
            </w:r>
            <w:r w:rsidRPr="008527A2">
              <w:rPr>
                <w:rFonts w:ascii="Times New Roman" w:eastAsia="Times New Roman" w:hAnsi="Times New Roman" w:cs="Times New Roman"/>
                <w:lang w:eastAsia="ru-RU"/>
              </w:rPr>
              <w:t>свою позицию с при</w:t>
            </w:r>
            <w:r w:rsidRPr="008527A2">
              <w:rPr>
                <w:rFonts w:ascii="Times New Roman" w:eastAsia="Times New Roman" w:hAnsi="Times New Roman" w:cs="Times New Roman"/>
                <w:lang w:eastAsia="ru-RU"/>
              </w:rPr>
              <w:softHyphen/>
            </w:r>
            <w:r w:rsidRPr="008527A2">
              <w:rPr>
                <w:rFonts w:ascii="Times New Roman" w:eastAsia="Times New Roman" w:hAnsi="Times New Roman" w:cs="Times New Roman"/>
                <w:spacing w:val="-1"/>
                <w:lang w:eastAsia="ru-RU"/>
              </w:rPr>
              <w:t>влечением текста про</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 xml:space="preserve">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Рассказывать о творчестве Пришвина, используя материал в энциклопедическом словаре.</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изученные ли</w:t>
            </w:r>
            <w:r w:rsidRPr="008527A2">
              <w:rPr>
                <w:rFonts w:ascii="Times New Roman" w:eastAsia="Times New Roman" w:hAnsi="Times New Roman" w:cs="Times New Roman"/>
                <w:spacing w:val="-2"/>
                <w:lang w:eastAsia="ru-RU"/>
              </w:rPr>
              <w:t>тературные произве</w:t>
            </w:r>
            <w:r w:rsidRPr="008527A2">
              <w:rPr>
                <w:rFonts w:ascii="Times New Roman" w:eastAsia="Times New Roman" w:hAnsi="Times New Roman" w:cs="Times New Roman"/>
                <w:lang w:eastAsia="ru-RU"/>
              </w:rPr>
              <w:t xml:space="preserve">дения и их авторов.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spacing w:val="-2"/>
                <w:lang w:eastAsia="ru-RU"/>
              </w:rPr>
              <w:t>Анализировать</w:t>
            </w:r>
            <w:r w:rsidRPr="008527A2">
              <w:rPr>
                <w:rFonts w:ascii="Times New Roman" w:eastAsia="Times New Roman" w:hAnsi="Times New Roman" w:cs="Times New Roman"/>
                <w:spacing w:val="-2"/>
                <w:lang w:eastAsia="ru-RU"/>
              </w:rPr>
              <w:t xml:space="preserve"> содержание </w:t>
            </w:r>
            <w:r w:rsidRPr="008527A2">
              <w:rPr>
                <w:rFonts w:ascii="Times New Roman" w:eastAsia="Times New Roman" w:hAnsi="Times New Roman" w:cs="Times New Roman"/>
                <w:lang w:eastAsia="ru-RU"/>
              </w:rPr>
              <w:t>изученных литера</w:t>
            </w:r>
            <w:r w:rsidRPr="008527A2">
              <w:rPr>
                <w:rFonts w:ascii="Times New Roman" w:eastAsia="Times New Roman" w:hAnsi="Times New Roman" w:cs="Times New Roman"/>
                <w:lang w:eastAsia="ru-RU"/>
              </w:rPr>
              <w:softHyphen/>
              <w:t>турных произведе</w:t>
            </w:r>
            <w:r w:rsidRPr="008527A2">
              <w:rPr>
                <w:rFonts w:ascii="Times New Roman" w:eastAsia="Times New Roman" w:hAnsi="Times New Roman" w:cs="Times New Roman"/>
                <w:lang w:eastAsia="ru-RU"/>
              </w:rPr>
              <w:softHyphen/>
              <w:t xml:space="preserve">ний о природе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Поэтическая тетрадь (8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79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Знакомство с названием раздела, прогнозирование его содержания Б.Л. Пастернак «Золотая осень».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Планировать работу с произведением на уроке, используя условные обозначения.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Наблюдать за особенностями оформления стихотворной речи.</w:t>
            </w:r>
          </w:p>
          <w:p w:rsidR="008527A2" w:rsidRPr="008527A2" w:rsidRDefault="008527A2" w:rsidP="008527A2">
            <w:pPr>
              <w:shd w:val="clear" w:color="auto" w:fill="FFFFFF"/>
              <w:spacing w:after="0" w:line="240" w:lineRule="auto"/>
              <w:ind w:right="-108"/>
              <w:rPr>
                <w:rFonts w:ascii="Times New Roman" w:eastAsia="Times New Roman" w:hAnsi="Times New Roman" w:cs="Times New Roman"/>
                <w:spacing w:val="-2"/>
                <w:lang w:eastAsia="ru-RU"/>
              </w:rPr>
            </w:pPr>
            <w:r w:rsidRPr="008527A2">
              <w:rPr>
                <w:rFonts w:ascii="Times New Roman" w:eastAsia="Times New Roman" w:hAnsi="Times New Roman" w:cs="Times New Roman"/>
                <w:lang w:eastAsia="ru-RU"/>
              </w:rPr>
              <w:t>Находить средства художественной выразительности; сравнивать их, самостоятельно дополнять.</w:t>
            </w:r>
            <w:r w:rsidRPr="008527A2">
              <w:rPr>
                <w:rFonts w:ascii="Times New Roman" w:eastAsia="Times New Roman" w:hAnsi="Times New Roman" w:cs="Times New Roman"/>
                <w:spacing w:val="-2"/>
                <w:lang w:eastAsia="ru-RU"/>
              </w:rPr>
              <w:t xml:space="preserve"> </w:t>
            </w:r>
          </w:p>
          <w:p w:rsidR="008527A2" w:rsidRPr="008527A2" w:rsidRDefault="008527A2" w:rsidP="008527A2">
            <w:pPr>
              <w:shd w:val="clear" w:color="auto" w:fill="FFFFFF"/>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Наблюдать связь произведений</w:t>
            </w:r>
          </w:p>
          <w:p w:rsidR="008527A2" w:rsidRPr="008527A2" w:rsidRDefault="008527A2" w:rsidP="008527A2">
            <w:pPr>
              <w:spacing w:after="0" w:line="240" w:lineRule="auto"/>
              <w:rPr>
                <w:rFonts w:ascii="Times New Roman" w:eastAsia="Times New Roman" w:hAnsi="Times New Roman" w:cs="Times New Roman"/>
                <w:spacing w:val="-2"/>
                <w:lang w:eastAsia="ru-RU"/>
              </w:rPr>
            </w:pPr>
            <w:r w:rsidRPr="008527A2">
              <w:rPr>
                <w:rFonts w:ascii="Times New Roman" w:eastAsia="Times New Roman" w:hAnsi="Times New Roman" w:cs="Times New Roman"/>
                <w:lang w:eastAsia="ru-RU"/>
              </w:rPr>
              <w:t xml:space="preserve">литературы с другими </w:t>
            </w:r>
            <w:r w:rsidRPr="008527A2">
              <w:rPr>
                <w:rFonts w:ascii="Times New Roman" w:eastAsia="Times New Roman" w:hAnsi="Times New Roman" w:cs="Times New Roman"/>
                <w:spacing w:val="-2"/>
                <w:lang w:eastAsia="ru-RU"/>
              </w:rPr>
              <w:t xml:space="preserve">видами </w:t>
            </w:r>
            <w:r w:rsidRPr="008527A2">
              <w:rPr>
                <w:rFonts w:ascii="Times New Roman" w:eastAsia="Times New Roman" w:hAnsi="Times New Roman" w:cs="Times New Roman"/>
                <w:spacing w:val="-2"/>
                <w:lang w:eastAsia="ru-RU"/>
              </w:rPr>
              <w:lastRenderedPageBreak/>
              <w:t xml:space="preserve">искусства.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Вы</w:t>
            </w:r>
            <w:r w:rsidRPr="008527A2">
              <w:rPr>
                <w:rFonts w:ascii="Times New Roman" w:eastAsia="Times New Roman" w:hAnsi="Times New Roman" w:cs="Times New Roman"/>
                <w:spacing w:val="-2"/>
                <w:lang w:eastAsia="ru-RU"/>
              </w:rPr>
              <w:softHyphen/>
            </w:r>
            <w:r w:rsidRPr="008527A2">
              <w:rPr>
                <w:rFonts w:ascii="Times New Roman" w:eastAsia="Times New Roman" w:hAnsi="Times New Roman" w:cs="Times New Roman"/>
                <w:lang w:eastAsia="ru-RU"/>
              </w:rPr>
              <w:t>разительно читать, используя инто</w:t>
            </w:r>
            <w:r w:rsidRPr="008527A2">
              <w:rPr>
                <w:rFonts w:ascii="Times New Roman" w:eastAsia="Times New Roman" w:hAnsi="Times New Roman" w:cs="Times New Roman"/>
                <w:lang w:eastAsia="ru-RU"/>
              </w:rPr>
              <w:softHyphen/>
              <w:t>нации, соответствую</w:t>
            </w:r>
            <w:r w:rsidRPr="008527A2">
              <w:rPr>
                <w:rFonts w:ascii="Times New Roman" w:eastAsia="Times New Roman" w:hAnsi="Times New Roman" w:cs="Times New Roman"/>
                <w:spacing w:val="-2"/>
                <w:lang w:eastAsia="ru-RU"/>
              </w:rPr>
              <w:t xml:space="preserve">щие смыслу текста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Участвовать</w:t>
            </w:r>
            <w:r w:rsidRPr="008527A2">
              <w:rPr>
                <w:rFonts w:ascii="Times New Roman" w:eastAsia="Times New Roman" w:hAnsi="Times New Roman" w:cs="Times New Roman"/>
                <w:lang w:eastAsia="ru-RU"/>
              </w:rPr>
              <w:t xml:space="preserve"> в анализе содержания, определять тему и главную мысль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80</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 Клычков «Весна в лесу». Знакомство с творчеством </w:t>
            </w:r>
            <w:proofErr w:type="spellStart"/>
            <w:r w:rsidRPr="008527A2">
              <w:rPr>
                <w:rFonts w:ascii="Times New Roman" w:eastAsia="Times New Roman" w:hAnsi="Times New Roman" w:cs="Times New Roman"/>
                <w:lang w:eastAsia="ru-RU"/>
              </w:rPr>
              <w:t>С.А.Клычкова</w:t>
            </w:r>
            <w:proofErr w:type="spellEnd"/>
            <w:r w:rsidRPr="008527A2">
              <w:rPr>
                <w:rFonts w:ascii="Times New Roman" w:eastAsia="Times New Roman" w:hAnsi="Times New Roman" w:cs="Times New Roman"/>
                <w:lang w:eastAsia="ru-RU"/>
              </w:rPr>
              <w:t xml:space="preserve">.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Сопоставлять произ</w:t>
            </w:r>
            <w:r w:rsidRPr="008527A2">
              <w:rPr>
                <w:rFonts w:ascii="Times New Roman" w:eastAsia="Times New Roman" w:hAnsi="Times New Roman" w:cs="Times New Roman"/>
                <w:lang w:eastAsia="ru-RU"/>
              </w:rPr>
              <w:t>ведения художест</w:t>
            </w:r>
            <w:r w:rsidRPr="008527A2">
              <w:rPr>
                <w:rFonts w:ascii="Times New Roman" w:eastAsia="Times New Roman" w:hAnsi="Times New Roman" w:cs="Times New Roman"/>
                <w:spacing w:val="-2"/>
                <w:lang w:eastAsia="ru-RU"/>
              </w:rPr>
              <w:t xml:space="preserve">венной литературы </w:t>
            </w:r>
            <w:r w:rsidRPr="008527A2">
              <w:rPr>
                <w:rFonts w:ascii="Times New Roman" w:eastAsia="Times New Roman" w:hAnsi="Times New Roman" w:cs="Times New Roman"/>
                <w:lang w:eastAsia="ru-RU"/>
              </w:rPr>
              <w:t>и произведения живописи.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стихотворения, передавая с помощью интонации настроение поэта.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Сравнивать стихи разных поэтов на одну тему.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интересные выражения в лирическом тексте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Выразительно читать стихотворение, использовать интонацию, читать стихотворения наизусть. </w:t>
            </w: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средства художественной выразительности (олицетворение)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Д.Б. </w:t>
            </w:r>
            <w:proofErr w:type="spellStart"/>
            <w:r w:rsidRPr="008527A2">
              <w:rPr>
                <w:rFonts w:ascii="Times New Roman" w:eastAsia="Times New Roman" w:hAnsi="Times New Roman" w:cs="Times New Roman"/>
                <w:lang w:eastAsia="ru-RU"/>
              </w:rPr>
              <w:t>Кедрин</w:t>
            </w:r>
            <w:proofErr w:type="spellEnd"/>
            <w:r w:rsidRPr="008527A2">
              <w:rPr>
                <w:rFonts w:ascii="Times New Roman" w:eastAsia="Times New Roman" w:hAnsi="Times New Roman" w:cs="Times New Roman"/>
                <w:lang w:eastAsia="ru-RU"/>
              </w:rPr>
              <w:t xml:space="preserve"> «Бабье лето». Картины осени в произведении.</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выразительно стихотворение, передавая настроение автора.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Использовать приёмы интонационного чтения (определить силу голоса, выбрать тон и темп чтения)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w:t>
            </w:r>
            <w:r w:rsidRPr="008527A2">
              <w:rPr>
                <w:rFonts w:ascii="Times New Roman" w:eastAsia="Times New Roman" w:hAnsi="Times New Roman" w:cs="Times New Roman"/>
                <w:bCs/>
                <w:i/>
                <w:lang w:eastAsia="ru-RU"/>
              </w:rPr>
              <w:t>О</w:t>
            </w:r>
            <w:r w:rsidRPr="008527A2">
              <w:rPr>
                <w:rFonts w:ascii="Times New Roman" w:eastAsia="Times New Roman" w:hAnsi="Times New Roman" w:cs="Times New Roman"/>
                <w:i/>
                <w:lang w:eastAsia="ru-RU"/>
              </w:rPr>
              <w:t>пределять</w:t>
            </w:r>
            <w:r w:rsidRPr="008527A2">
              <w:rPr>
                <w:rFonts w:ascii="Times New Roman" w:eastAsia="Times New Roman" w:hAnsi="Times New Roman" w:cs="Times New Roman"/>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285" w:type="pct"/>
          </w:tcPr>
          <w:p w:rsidR="008527A2" w:rsidRPr="008527A2" w:rsidRDefault="008527A2" w:rsidP="008527A2">
            <w:pPr>
              <w:autoSpaceDE w:val="0"/>
              <w:autoSpaceDN w:val="0"/>
              <w:adjustRightInd w:val="0"/>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8527A2" w:rsidRPr="008527A2" w:rsidRDefault="008527A2" w:rsidP="008527A2">
            <w:pPr>
              <w:spacing w:after="0" w:line="240" w:lineRule="auto"/>
              <w:rPr>
                <w:rFonts w:ascii="Times New Roman" w:eastAsia="Times New Roman" w:hAnsi="Times New Roman" w:cs="Times New Roman"/>
                <w:lang w:eastAsia="ru-RU"/>
              </w:rPr>
            </w:pP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82</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Н.М. Рубцов «Сентябрь». Работа над выразительным чтением произведения.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Наблюдать картины осени в произведении.</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выразительно стихотворение, передавая настроение автора.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(определить силу голоса, выбрать тон и темп чтения)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w:t>
            </w:r>
            <w:r w:rsidRPr="008527A2">
              <w:rPr>
                <w:rFonts w:ascii="Times New Roman" w:eastAsia="Times New Roman" w:hAnsi="Times New Roman" w:cs="Times New Roman"/>
                <w:bCs/>
                <w:i/>
                <w:lang w:eastAsia="ru-RU"/>
              </w:rPr>
              <w:t>О</w:t>
            </w:r>
            <w:r w:rsidRPr="008527A2">
              <w:rPr>
                <w:rFonts w:ascii="Times New Roman" w:eastAsia="Times New Roman" w:hAnsi="Times New Roman" w:cs="Times New Roman"/>
                <w:i/>
                <w:lang w:eastAsia="ru-RU"/>
              </w:rPr>
              <w:t>пределять</w:t>
            </w:r>
            <w:r w:rsidRPr="008527A2">
              <w:rPr>
                <w:rFonts w:ascii="Times New Roman" w:eastAsia="Times New Roman" w:hAnsi="Times New Roman" w:cs="Times New Roman"/>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Определение эмоционального характера текста.</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Соотнесение иллюстрации с фрагментами текста.</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С.А. Есенин </w:t>
            </w:r>
            <w:r w:rsidRPr="008527A2">
              <w:rPr>
                <w:rFonts w:ascii="Times New Roman" w:eastAsia="Times New Roman" w:hAnsi="Times New Roman" w:cs="Times New Roman"/>
                <w:lang w:eastAsia="ru-RU"/>
              </w:rPr>
              <w:t>«Лебедушка». Обогащение словарного запаса.</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2"/>
                <w:lang w:eastAsia="ru-RU"/>
              </w:rPr>
              <w:t>Выражать личное</w:t>
            </w:r>
            <w:r w:rsidRPr="008527A2">
              <w:rPr>
                <w:rFonts w:ascii="Times New Roman" w:eastAsia="Times New Roman" w:hAnsi="Times New Roman" w:cs="Times New Roman"/>
                <w:lang w:eastAsia="ru-RU"/>
              </w:rPr>
              <w:t xml:space="preserve"> отношение к прочи</w:t>
            </w:r>
            <w:r w:rsidRPr="008527A2">
              <w:rPr>
                <w:rFonts w:ascii="Times New Roman" w:eastAsia="Times New Roman" w:hAnsi="Times New Roman" w:cs="Times New Roman"/>
                <w:spacing w:val="-2"/>
                <w:lang w:eastAsia="ru-RU"/>
              </w:rPr>
              <w:t xml:space="preserve">танному, аргументировать </w:t>
            </w:r>
            <w:r w:rsidRPr="008527A2">
              <w:rPr>
                <w:rFonts w:ascii="Times New Roman" w:eastAsia="Times New Roman" w:hAnsi="Times New Roman" w:cs="Times New Roman"/>
                <w:lang w:eastAsia="ru-RU"/>
              </w:rPr>
              <w:t xml:space="preserve">свою позицию с привлечением текста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Выразительно читать с ис</w:t>
            </w:r>
            <w:r w:rsidRPr="008527A2">
              <w:rPr>
                <w:rFonts w:ascii="Times New Roman" w:eastAsia="Times New Roman" w:hAnsi="Times New Roman" w:cs="Times New Roman"/>
                <w:spacing w:val="-1"/>
                <w:lang w:eastAsia="ru-RU"/>
              </w:rPr>
              <w:t>пользованием интона</w:t>
            </w:r>
            <w:r w:rsidRPr="008527A2">
              <w:rPr>
                <w:rFonts w:ascii="Times New Roman" w:eastAsia="Times New Roman" w:hAnsi="Times New Roman" w:cs="Times New Roman"/>
                <w:spacing w:val="-1"/>
                <w:lang w:eastAsia="ru-RU"/>
              </w:rPr>
              <w:softHyphen/>
            </w:r>
            <w:r w:rsidRPr="008527A2">
              <w:rPr>
                <w:rFonts w:ascii="Times New Roman" w:eastAsia="Times New Roman" w:hAnsi="Times New Roman" w:cs="Times New Roman"/>
                <w:lang w:eastAsia="ru-RU"/>
              </w:rPr>
              <w:t xml:space="preserve">ций, </w:t>
            </w:r>
            <w:r w:rsidRPr="008527A2">
              <w:rPr>
                <w:rFonts w:ascii="Times New Roman" w:eastAsia="Times New Roman" w:hAnsi="Times New Roman" w:cs="Times New Roman"/>
                <w:lang w:eastAsia="ru-RU"/>
              </w:rPr>
              <w:lastRenderedPageBreak/>
              <w:t xml:space="preserve">соответствующих смыслу текста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Называть</w:t>
            </w:r>
            <w:r w:rsidRPr="008527A2">
              <w:rPr>
                <w:rFonts w:ascii="Times New Roman" w:eastAsia="Times New Roman" w:hAnsi="Times New Roman" w:cs="Times New Roman"/>
                <w:lang w:eastAsia="ru-RU"/>
              </w:rPr>
              <w:t xml:space="preserve"> произведения русских поэтов. </w:t>
            </w: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средства художественной выразительности, выразительно читать </w:t>
            </w:r>
            <w:r w:rsidRPr="008527A2">
              <w:rPr>
                <w:rFonts w:ascii="Times New Roman" w:eastAsia="Times New Roman" w:hAnsi="Times New Roman" w:cs="Times New Roman"/>
                <w:lang w:eastAsia="ru-RU"/>
              </w:rPr>
              <w:lastRenderedPageBreak/>
              <w:t>текст, использовать интонацию, участвовать в диалоге при обсуждении прочитанного произведения.</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мнениями с одноклассниками по поводу читаемых произведений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84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Поэтическая тетрадь».</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Контрольно-обобщающий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поэтов. </w:t>
            </w:r>
            <w:r w:rsidRPr="008527A2">
              <w:rPr>
                <w:rFonts w:ascii="Times New Roman" w:eastAsia="Times New Roman" w:hAnsi="Times New Roman" w:cs="Times New Roman"/>
                <w:i/>
                <w:lang w:eastAsia="ru-RU"/>
              </w:rPr>
              <w:t>Анализировать</w:t>
            </w:r>
            <w:r w:rsidRPr="008527A2">
              <w:rPr>
                <w:rFonts w:ascii="Times New Roman" w:eastAsia="Times New Roman" w:hAnsi="Times New Roman" w:cs="Times New Roman"/>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c>
          <w:tcPr>
            <w:tcW w:w="5000" w:type="pct"/>
            <w:gridSpan w:val="12"/>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Родина (7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85</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tabs>
                <w:tab w:val="left" w:pos="2478"/>
              </w:tabs>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Знакомство с названием раздела, прогнозирование его содержания И.С. Никитин</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«Русь». Образ Родины в поэтическом тексте.</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с произведением на уроке с использованием условных обозначений.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художественное произведение; читать вслух и про себя, осмысливая содержание.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смысл названия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w:t>
            </w:r>
            <w:r w:rsidRPr="008527A2">
              <w:rPr>
                <w:rFonts w:ascii="Times New Roman" w:eastAsia="Times New Roman" w:hAnsi="Times New Roman" w:cs="Times New Roman"/>
                <w:spacing w:val="-3"/>
                <w:lang w:eastAsia="ru-RU"/>
              </w:rPr>
              <w:t>мысль произведения,</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участвовать в диало</w:t>
            </w:r>
            <w:r w:rsidRPr="008527A2">
              <w:rPr>
                <w:rFonts w:ascii="Times New Roman" w:eastAsia="Times New Roman" w:hAnsi="Times New Roman" w:cs="Times New Roman"/>
                <w:spacing w:val="-3"/>
                <w:lang w:eastAsia="ru-RU"/>
              </w:rPr>
              <w:t xml:space="preserve">ге при обсуждении </w:t>
            </w:r>
            <w:r w:rsidRPr="008527A2">
              <w:rPr>
                <w:rFonts w:ascii="Times New Roman" w:eastAsia="Times New Roman" w:hAnsi="Times New Roman" w:cs="Times New Roman"/>
                <w:lang w:eastAsia="ru-RU"/>
              </w:rPr>
              <w:t>прочитанного.</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86</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hd w:val="clear" w:color="auto" w:fill="FFFFFF"/>
              <w:tabs>
                <w:tab w:val="left" w:pos="2478"/>
              </w:tabs>
              <w:spacing w:after="0" w:line="240" w:lineRule="auto"/>
              <w:ind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С.Д. Дрожжин</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«Родине». Авторское отношение к изображаемому. </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художественное произведение; читать вслух и про себя, осмысливая содержание.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Отвечать на вопросы по содержанию произведения; определять главную мысль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Выразительно читать, прогнозировать содержание по названию, </w:t>
            </w:r>
            <w:r w:rsidRPr="008527A2">
              <w:rPr>
                <w:rFonts w:ascii="Times New Roman" w:eastAsia="Times New Roman" w:hAnsi="Times New Roman" w:cs="Times New Roman"/>
                <w:i/>
                <w:lang w:eastAsia="ru-RU"/>
              </w:rPr>
              <w:t xml:space="preserve">анализировать </w:t>
            </w:r>
            <w:r w:rsidRPr="008527A2">
              <w:rPr>
                <w:rFonts w:ascii="Times New Roman" w:eastAsia="Times New Roman" w:hAnsi="Times New Roman" w:cs="Times New Roman"/>
                <w:lang w:eastAsia="ru-RU"/>
              </w:rPr>
              <w:t xml:space="preserve">произведение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8527A2">
              <w:rPr>
                <w:rFonts w:ascii="Times New Roman" w:eastAsia="Times New Roman" w:hAnsi="Times New Roman" w:cs="Times New Roman"/>
                <w:iCs/>
                <w:lang w:eastAsia="ru-RU"/>
              </w:rPr>
              <w:t>Обоснование способов и приёмов действий при решении учебных задач.</w:t>
            </w:r>
            <w:r w:rsidRPr="008527A2">
              <w:rPr>
                <w:rFonts w:ascii="Times New Roman" w:eastAsia="Times New Roman" w:hAnsi="Times New Roman" w:cs="Times New Roman"/>
                <w:lang w:eastAsia="ru-RU"/>
              </w:rPr>
              <w:t xml:space="preserve"> Использование разных способов  выполнения задания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87</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 xml:space="preserve">А.В. </w:t>
            </w:r>
            <w:proofErr w:type="spellStart"/>
            <w:r w:rsidRPr="008527A2">
              <w:rPr>
                <w:rFonts w:ascii="Times New Roman" w:eastAsia="Times New Roman" w:hAnsi="Times New Roman" w:cs="Times New Roman"/>
                <w:spacing w:val="-1"/>
                <w:lang w:eastAsia="ru-RU"/>
              </w:rPr>
              <w:t>Жигулин</w:t>
            </w:r>
            <w:proofErr w:type="spellEnd"/>
            <w:r w:rsidRPr="008527A2">
              <w:rPr>
                <w:rFonts w:ascii="Times New Roman" w:eastAsia="Times New Roman" w:hAnsi="Times New Roman" w:cs="Times New Roman"/>
                <w:lang w:eastAsia="ru-RU"/>
              </w:rPr>
              <w:t xml:space="preserve"> «О, Родина! </w:t>
            </w:r>
            <w:r w:rsidRPr="008527A2">
              <w:rPr>
                <w:rFonts w:ascii="Times New Roman" w:eastAsia="Times New Roman" w:hAnsi="Times New Roman" w:cs="Times New Roman"/>
                <w:spacing w:val="-2"/>
                <w:lang w:eastAsia="ru-RU"/>
              </w:rPr>
              <w:t xml:space="preserve">В неярком </w:t>
            </w:r>
            <w:r w:rsidRPr="008527A2">
              <w:rPr>
                <w:rFonts w:ascii="Times New Roman" w:eastAsia="Times New Roman" w:hAnsi="Times New Roman" w:cs="Times New Roman"/>
                <w:spacing w:val="-2"/>
                <w:lang w:eastAsia="ru-RU"/>
              </w:rPr>
              <w:lastRenderedPageBreak/>
              <w:t>бле</w:t>
            </w:r>
            <w:r w:rsidRPr="008527A2">
              <w:rPr>
                <w:rFonts w:ascii="Times New Roman" w:eastAsia="Times New Roman" w:hAnsi="Times New Roman" w:cs="Times New Roman"/>
                <w:lang w:eastAsia="ru-RU"/>
              </w:rPr>
              <w:t>ске». Понимание нравственного смысла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Урок изучения </w:t>
            </w:r>
            <w:r w:rsidRPr="008527A2">
              <w:rPr>
                <w:rFonts w:ascii="Times New Roman" w:eastAsia="Times New Roman" w:hAnsi="Times New Roman" w:cs="Times New Roman"/>
                <w:i/>
                <w:lang w:eastAsia="ru-RU"/>
              </w:rPr>
              <w:lastRenderedPageBreak/>
              <w:t xml:space="preserve">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Определять жанр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Рассказывать о Родине, подбирая в </w:t>
            </w:r>
            <w:r w:rsidRPr="008527A2">
              <w:rPr>
                <w:rFonts w:ascii="Times New Roman" w:eastAsia="Times New Roman" w:hAnsi="Times New Roman" w:cs="Times New Roman"/>
                <w:lang w:eastAsia="ru-RU"/>
              </w:rPr>
              <w:lastRenderedPageBreak/>
              <w:t xml:space="preserve">произведении слова-определения.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основную мысль рассказа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Называть</w:t>
            </w:r>
            <w:r w:rsidRPr="008527A2">
              <w:rPr>
                <w:rFonts w:ascii="Times New Roman" w:eastAsia="Times New Roman" w:hAnsi="Times New Roman" w:cs="Times New Roman"/>
                <w:lang w:eastAsia="ru-RU"/>
              </w:rPr>
              <w:t xml:space="preserve"> произведения русских поэтов. Делать </w:t>
            </w:r>
            <w:r w:rsidRPr="008527A2">
              <w:rPr>
                <w:rFonts w:ascii="Times New Roman" w:eastAsia="Times New Roman" w:hAnsi="Times New Roman" w:cs="Times New Roman"/>
                <w:lang w:eastAsia="ru-RU"/>
              </w:rPr>
              <w:lastRenderedPageBreak/>
              <w:t xml:space="preserve">выводы, давать аргументированные ответы, подтверждая отрывками из текста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 xml:space="preserve">Установление аналогии, формулировка собственного мнения и позиции, </w:t>
            </w:r>
            <w:r w:rsidRPr="008527A2">
              <w:rPr>
                <w:rFonts w:ascii="Times New Roman" w:eastAsia="Times New Roman" w:hAnsi="Times New Roman" w:cs="Times New Roman"/>
                <w:lang w:eastAsia="ru-RU"/>
              </w:rPr>
              <w:lastRenderedPageBreak/>
              <w:t>выделение существенной информации.</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Обмен мнениями с одноклассниками по поводу читаемых произведений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88</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Б.А. Слуцкий </w:t>
            </w:r>
            <w:r w:rsidRPr="008527A2">
              <w:rPr>
                <w:rFonts w:ascii="Times New Roman" w:eastAsia="Times New Roman" w:hAnsi="Times New Roman" w:cs="Times New Roman"/>
                <w:spacing w:val="-2"/>
                <w:lang w:eastAsia="ru-RU"/>
              </w:rPr>
              <w:t>«Лошади в океа</w:t>
            </w:r>
            <w:r w:rsidRPr="008527A2">
              <w:rPr>
                <w:rFonts w:ascii="Times New Roman" w:eastAsia="Times New Roman" w:hAnsi="Times New Roman" w:cs="Times New Roman"/>
                <w:lang w:eastAsia="ru-RU"/>
              </w:rPr>
              <w:t>не».  Понимание содержания прочитанного.</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Участвовать в работе группы,</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высказывать своё отношение.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Использовать приёмы интонационного чтения (выразить радость, удивление, определить силу голоса, выбрать тон и темп чтения)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8527A2">
              <w:rPr>
                <w:rFonts w:ascii="Times New Roman" w:eastAsia="Times New Roman" w:hAnsi="Times New Roman" w:cs="Times New Roman"/>
                <w:iCs/>
                <w:lang w:eastAsia="ru-RU"/>
              </w:rPr>
              <w:t>Обоснование способов и приёмов действий при решении учебных задач.</w:t>
            </w:r>
            <w:r w:rsidRPr="008527A2">
              <w:rPr>
                <w:rFonts w:ascii="Times New Roman" w:eastAsia="Times New Roman" w:hAnsi="Times New Roman" w:cs="Times New Roman"/>
                <w:lang w:eastAsia="ru-RU"/>
              </w:rPr>
              <w:t xml:space="preserve"> Использование разных способов  выполнения задания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89</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Родина».</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Контрольно-обобщающий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Проверять себя и самостоятельно оценивать свои достижения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авторов, которые пишут о Родине. Поддерживать диалог, вступать в дискуссию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Страна Фантазия (7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90-91</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Знакомство с названием раздела, прогнозирование его содержания </w:t>
            </w:r>
            <w:r w:rsidRPr="008527A2">
              <w:rPr>
                <w:rFonts w:ascii="Times New Roman" w:eastAsia="Times New Roman" w:hAnsi="Times New Roman" w:cs="Times New Roman"/>
                <w:spacing w:val="-1"/>
                <w:lang w:eastAsia="ru-RU"/>
              </w:rPr>
              <w:t>Е. С. Велтистов</w:t>
            </w: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«Приключения</w:t>
            </w:r>
            <w:r w:rsidRPr="008527A2">
              <w:rPr>
                <w:rFonts w:ascii="Times New Roman" w:eastAsia="Times New Roman" w:hAnsi="Times New Roman" w:cs="Times New Roman"/>
                <w:lang w:eastAsia="ru-RU"/>
              </w:rPr>
              <w:t xml:space="preserve"> Электроника». Воспринимать на слух художественное произведение.</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читать вслух и про себя, осмысливая содержание.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смысл названия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особенности фантастического жанра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русских писателей. </w:t>
            </w: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особенности фантастического жанра.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Прогнозировать</w:t>
            </w:r>
            <w:r w:rsidRPr="008527A2">
              <w:rPr>
                <w:rFonts w:ascii="Times New Roman" w:eastAsia="Times New Roman" w:hAnsi="Times New Roman" w:cs="Times New Roman"/>
                <w:lang w:eastAsia="ru-RU"/>
              </w:rPr>
              <w:t xml:space="preserve"> содержание текста по заголовку</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92-93</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Кир Булычёв «Путешествие Алисы». Особенности фантастического </w:t>
            </w:r>
            <w:r w:rsidRPr="008527A2">
              <w:rPr>
                <w:rFonts w:ascii="Times New Roman" w:eastAsia="Times New Roman" w:hAnsi="Times New Roman" w:cs="Times New Roman"/>
                <w:lang w:eastAsia="ru-RU"/>
              </w:rPr>
              <w:lastRenderedPageBreak/>
              <w:t>жанра.</w:t>
            </w: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с произведением на уроке с использованием условных обозначений.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w:t>
            </w:r>
            <w:r w:rsidRPr="008527A2">
              <w:rPr>
                <w:rFonts w:ascii="Times New Roman" w:eastAsia="Times New Roman" w:hAnsi="Times New Roman" w:cs="Times New Roman"/>
                <w:lang w:eastAsia="ru-RU"/>
              </w:rPr>
              <w:lastRenderedPageBreak/>
              <w:t xml:space="preserve">художественное произведение; читать вслух и про себя, осмысливая содержание.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Объяснять смысл названия произведения.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Определять особенности фантастического жанра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lastRenderedPageBreak/>
              <w:t>Называть</w:t>
            </w:r>
            <w:r w:rsidRPr="008527A2">
              <w:rPr>
                <w:rFonts w:ascii="Times New Roman" w:eastAsia="Times New Roman" w:hAnsi="Times New Roman" w:cs="Times New Roman"/>
                <w:lang w:eastAsia="ru-RU"/>
              </w:rPr>
              <w:t xml:space="preserve"> произведения русских писателей. </w:t>
            </w:r>
            <w:r w:rsidRPr="008527A2">
              <w:rPr>
                <w:rFonts w:ascii="Times New Roman" w:eastAsia="Times New Roman" w:hAnsi="Times New Roman" w:cs="Times New Roman"/>
                <w:i/>
                <w:lang w:eastAsia="ru-RU"/>
              </w:rPr>
              <w:t>Объяснять</w:t>
            </w:r>
            <w:r w:rsidRPr="008527A2">
              <w:rPr>
                <w:rFonts w:ascii="Times New Roman" w:eastAsia="Times New Roman" w:hAnsi="Times New Roman" w:cs="Times New Roman"/>
                <w:lang w:eastAsia="ru-RU"/>
              </w:rPr>
              <w:t xml:space="preserve"> авторское и собственное отношение к персонажам, работать с </w:t>
            </w:r>
            <w:r w:rsidRPr="008527A2">
              <w:rPr>
                <w:rFonts w:ascii="Times New Roman" w:eastAsia="Times New Roman" w:hAnsi="Times New Roman" w:cs="Times New Roman"/>
                <w:lang w:eastAsia="ru-RU"/>
              </w:rPr>
              <w:lastRenderedPageBreak/>
              <w:t>иллюстрацией, составлять небольшое монологическое высказывание с опорой на авторский текст.</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особенности фантастического жанра.</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Прогнозировать</w:t>
            </w:r>
            <w:r w:rsidRPr="008527A2">
              <w:rPr>
                <w:rFonts w:ascii="Times New Roman" w:eastAsia="Times New Roman" w:hAnsi="Times New Roman" w:cs="Times New Roman"/>
                <w:lang w:eastAsia="ru-RU"/>
              </w:rPr>
              <w:t xml:space="preserve"> содержание текста по заголовку</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hAnsi="Times New Roman" w:cs="Times New Roman"/>
                <w:lang w:eastAsia="ru-RU"/>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94</w:t>
            </w: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57"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691"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Обобщение по </w:t>
            </w:r>
            <w:r w:rsidRPr="008527A2">
              <w:rPr>
                <w:rFonts w:ascii="Times New Roman" w:eastAsia="Times New Roman" w:hAnsi="Times New Roman" w:cs="Times New Roman"/>
                <w:spacing w:val="-1"/>
                <w:lang w:eastAsia="ru-RU"/>
              </w:rPr>
              <w:t>разделу «</w:t>
            </w:r>
            <w:r w:rsidRPr="008527A2">
              <w:rPr>
                <w:rFonts w:ascii="Times New Roman" w:eastAsia="Times New Roman" w:hAnsi="Times New Roman" w:cs="Times New Roman"/>
                <w:lang w:eastAsia="ru-RU"/>
              </w:rPr>
              <w:t>Страна Фантазия».</w:t>
            </w:r>
          </w:p>
          <w:p w:rsidR="008527A2" w:rsidRPr="008527A2" w:rsidRDefault="008527A2" w:rsidP="008527A2">
            <w:pPr>
              <w:spacing w:after="0" w:line="240" w:lineRule="auto"/>
              <w:rPr>
                <w:rFonts w:ascii="Times New Roman" w:eastAsia="Times New Roman" w:hAnsi="Times New Roman" w:cs="Times New Roman"/>
                <w:lang w:eastAsia="ru-RU"/>
              </w:rPr>
            </w:pPr>
          </w:p>
          <w:p w:rsidR="008527A2" w:rsidRPr="008527A2" w:rsidRDefault="008527A2" w:rsidP="008527A2">
            <w:pPr>
              <w:spacing w:after="0" w:line="240" w:lineRule="auto"/>
              <w:rPr>
                <w:rFonts w:ascii="Times New Roman" w:eastAsia="Times New Roman" w:hAnsi="Times New Roman" w:cs="Times New Roman"/>
                <w:lang w:eastAsia="ru-RU"/>
              </w:rPr>
            </w:pPr>
          </w:p>
        </w:tc>
        <w:tc>
          <w:tcPr>
            <w:tcW w:w="348"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Контрольно-обобщающий урок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Проверять себя и самостоятельно оценивать свои достижения.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Придумывать фантастические истории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Определять</w:t>
            </w:r>
            <w:r w:rsidRPr="008527A2">
              <w:rPr>
                <w:rFonts w:ascii="Times New Roman" w:eastAsia="Times New Roman" w:hAnsi="Times New Roman" w:cs="Times New Roman"/>
                <w:lang w:eastAsia="ru-RU"/>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8527A2" w:rsidRPr="008527A2" w:rsidTr="008527A2">
        <w:trPr>
          <w:trHeight w:val="284"/>
        </w:trPr>
        <w:tc>
          <w:tcPr>
            <w:tcW w:w="5000" w:type="pct"/>
            <w:gridSpan w:val="12"/>
            <w:vAlign w:val="center"/>
          </w:tcPr>
          <w:p w:rsidR="008527A2" w:rsidRPr="008527A2" w:rsidRDefault="008527A2" w:rsidP="008527A2">
            <w:pPr>
              <w:spacing w:after="0" w:line="240" w:lineRule="auto"/>
              <w:jc w:val="center"/>
              <w:rPr>
                <w:rFonts w:ascii="Times New Roman" w:eastAsia="Times New Roman" w:hAnsi="Times New Roman" w:cs="Times New Roman"/>
                <w:b/>
                <w:lang w:eastAsia="ru-RU"/>
              </w:rPr>
            </w:pPr>
            <w:r w:rsidRPr="008527A2">
              <w:rPr>
                <w:rFonts w:ascii="Times New Roman" w:eastAsia="Times New Roman" w:hAnsi="Times New Roman" w:cs="Times New Roman"/>
                <w:b/>
                <w:lang w:eastAsia="ru-RU"/>
              </w:rPr>
              <w:t>Зарубежная литература (18 часов)</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95-96</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hd w:val="clear" w:color="auto" w:fill="FFFFFF"/>
              <w:tabs>
                <w:tab w:val="left" w:pos="2478"/>
              </w:tabs>
              <w:spacing w:after="0" w:line="240" w:lineRule="auto"/>
              <w:ind w:left="24"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Знакомство с названием раздела, прогнозирование его содержания.</w:t>
            </w:r>
          </w:p>
          <w:p w:rsidR="008527A2" w:rsidRPr="008527A2" w:rsidRDefault="008527A2" w:rsidP="008527A2">
            <w:pPr>
              <w:shd w:val="clear" w:color="auto" w:fill="FFFFFF"/>
              <w:tabs>
                <w:tab w:val="left" w:pos="2478"/>
              </w:tabs>
              <w:spacing w:after="0" w:line="240" w:lineRule="auto"/>
              <w:ind w:left="24"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 </w:t>
            </w:r>
            <w:r w:rsidRPr="008527A2">
              <w:rPr>
                <w:rFonts w:ascii="Times New Roman" w:eastAsia="Times New Roman" w:hAnsi="Times New Roman" w:cs="Times New Roman"/>
                <w:spacing w:val="-1"/>
                <w:lang w:eastAsia="ru-RU"/>
              </w:rPr>
              <w:t>Д. Свифт</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«Путешествие Гулливера». Составление плана.</w:t>
            </w:r>
          </w:p>
        </w:tc>
        <w:tc>
          <w:tcPr>
            <w:tcW w:w="307"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97</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Г.Х. Андерсен «Русалочка» Чтение и восприятие на слух художественного произведения.</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307"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Подготовка сообщения о великом сказочнике (с помощью учителя)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Называть</w:t>
            </w:r>
            <w:r w:rsidRPr="008527A2">
              <w:rPr>
                <w:rFonts w:ascii="Times New Roman" w:eastAsia="Times New Roman" w:hAnsi="Times New Roman" w:cs="Times New Roman"/>
                <w:lang w:eastAsia="ru-RU"/>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98</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Г. Х. Андерсен «Русалочка»</w:t>
            </w:r>
            <w:proofErr w:type="gramStart"/>
            <w:r w:rsidRPr="008527A2">
              <w:rPr>
                <w:rFonts w:ascii="Times New Roman" w:eastAsia="Times New Roman" w:hAnsi="Times New Roman" w:cs="Times New Roman"/>
                <w:lang w:eastAsia="ru-RU"/>
              </w:rPr>
              <w:t xml:space="preserve"> .</w:t>
            </w:r>
            <w:proofErr w:type="gramEnd"/>
            <w:r w:rsidRPr="008527A2">
              <w:rPr>
                <w:rFonts w:ascii="Times New Roman" w:eastAsia="Times New Roman" w:hAnsi="Times New Roman" w:cs="Times New Roman"/>
                <w:lang w:eastAsia="ru-RU"/>
              </w:rPr>
              <w:t xml:space="preserve"> Деление текста на части.</w:t>
            </w:r>
          </w:p>
        </w:tc>
        <w:tc>
          <w:tcPr>
            <w:tcW w:w="307"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с произведением на уроке с использованием условных обозначений.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w:t>
            </w:r>
            <w:r w:rsidRPr="008527A2">
              <w:rPr>
                <w:rFonts w:ascii="Times New Roman" w:eastAsia="Times New Roman" w:hAnsi="Times New Roman" w:cs="Times New Roman"/>
                <w:lang w:eastAsia="ru-RU"/>
              </w:rPr>
              <w:lastRenderedPageBreak/>
              <w:t xml:space="preserve">художественное произведение; читать вслух и про себя, осмысливая содержание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bCs/>
                <w:i/>
                <w:lang w:eastAsia="ru-RU"/>
              </w:rPr>
              <w:lastRenderedPageBreak/>
              <w:t>О</w:t>
            </w:r>
            <w:r w:rsidRPr="008527A2">
              <w:rPr>
                <w:rFonts w:ascii="Times New Roman" w:eastAsia="Times New Roman" w:hAnsi="Times New Roman" w:cs="Times New Roman"/>
                <w:i/>
                <w:lang w:eastAsia="ru-RU"/>
              </w:rPr>
              <w:t>пределят</w:t>
            </w:r>
            <w:r w:rsidRPr="008527A2">
              <w:rPr>
                <w:rFonts w:ascii="Times New Roman" w:eastAsia="Times New Roman" w:hAnsi="Times New Roman" w:cs="Times New Roman"/>
                <w:lang w:eastAsia="ru-RU"/>
              </w:rPr>
              <w:t xml:space="preserve">ь эмоциональный характер читаемого произведения; читать осознанно текст художественного </w:t>
            </w:r>
            <w:r w:rsidRPr="008527A2">
              <w:rPr>
                <w:rFonts w:ascii="Times New Roman" w:eastAsia="Times New Roman" w:hAnsi="Times New Roman" w:cs="Times New Roman"/>
                <w:lang w:eastAsia="ru-RU"/>
              </w:rPr>
              <w:lastRenderedPageBreak/>
              <w:t xml:space="preserve">произведения «про себя» (без учета скорости), выразительно; высказываться о чтении товарища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Установление причинно-следственных связей. Построение логической цепи рассуждений, доказательство.</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Обмен мнениями с одноклассниками по поводу читаемых произведений.</w:t>
            </w:r>
            <w:r w:rsidRPr="008527A2">
              <w:rPr>
                <w:rFonts w:ascii="Times New Roman" w:eastAsia="Times New Roman" w:hAnsi="Times New Roman" w:cs="Times New Roman"/>
                <w:i/>
                <w:lang w:eastAsia="ru-RU"/>
              </w:rPr>
              <w:t xml:space="preserve"> </w:t>
            </w:r>
            <w:r w:rsidRPr="008527A2">
              <w:rPr>
                <w:rFonts w:ascii="Times New Roman" w:eastAsia="Times New Roman" w:hAnsi="Times New Roman" w:cs="Times New Roman"/>
                <w:lang w:eastAsia="ru-RU"/>
              </w:rPr>
              <w:t xml:space="preserve">Соотнесение </w:t>
            </w:r>
            <w:r w:rsidRPr="008527A2">
              <w:rPr>
                <w:rFonts w:ascii="Times New Roman" w:eastAsia="Times New Roman" w:hAnsi="Times New Roman" w:cs="Times New Roman"/>
                <w:lang w:eastAsia="ru-RU"/>
              </w:rPr>
              <w:lastRenderedPageBreak/>
              <w:t xml:space="preserve">названия произведения с его содержанием, фрагментов текста и иллюстрации </w:t>
            </w:r>
          </w:p>
        </w:tc>
      </w:tr>
      <w:tr w:rsidR="008527A2" w:rsidRPr="008527A2" w:rsidTr="008527A2">
        <w:trPr>
          <w:trHeight w:val="433"/>
        </w:trPr>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lastRenderedPageBreak/>
              <w:t>99</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hd w:val="clear" w:color="auto" w:fill="FFFFFF"/>
              <w:tabs>
                <w:tab w:val="left" w:pos="2478"/>
              </w:tabs>
              <w:spacing w:after="0" w:line="240" w:lineRule="auto"/>
              <w:ind w:left="5" w:right="-108"/>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М. Твен </w:t>
            </w:r>
            <w:r w:rsidRPr="008527A2">
              <w:rPr>
                <w:rFonts w:ascii="Times New Roman" w:eastAsia="Times New Roman" w:hAnsi="Times New Roman" w:cs="Times New Roman"/>
                <w:spacing w:val="-1"/>
                <w:lang w:eastAsia="ru-RU"/>
              </w:rPr>
              <w:t xml:space="preserve">«Приключения </w:t>
            </w:r>
            <w:r w:rsidRPr="008527A2">
              <w:rPr>
                <w:rFonts w:ascii="Times New Roman" w:eastAsia="Times New Roman" w:hAnsi="Times New Roman" w:cs="Times New Roman"/>
                <w:lang w:eastAsia="ru-RU"/>
              </w:rPr>
              <w:t xml:space="preserve">Тома </w:t>
            </w:r>
            <w:proofErr w:type="spellStart"/>
            <w:r w:rsidRPr="008527A2">
              <w:rPr>
                <w:rFonts w:ascii="Times New Roman" w:eastAsia="Times New Roman" w:hAnsi="Times New Roman" w:cs="Times New Roman"/>
                <w:lang w:eastAsia="ru-RU"/>
              </w:rPr>
              <w:t>Сойера</w:t>
            </w:r>
            <w:proofErr w:type="spellEnd"/>
            <w:r w:rsidRPr="008527A2">
              <w:rPr>
                <w:rFonts w:ascii="Times New Roman" w:eastAsia="Times New Roman" w:hAnsi="Times New Roman" w:cs="Times New Roman"/>
                <w:lang w:eastAsia="ru-RU"/>
              </w:rPr>
              <w:t>». Знакомство с жизнью и творчеством писателя.</w:t>
            </w:r>
          </w:p>
        </w:tc>
        <w:tc>
          <w:tcPr>
            <w:tcW w:w="307"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Урок изучения нового материала </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Планировать работу с произведением на уроке с использованием условных обозначений.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художественное произведение; читать вслух и про себя, осмысливая содержание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bCs/>
                <w:i/>
                <w:lang w:eastAsia="ru-RU"/>
              </w:rPr>
              <w:t>О</w:t>
            </w:r>
            <w:r w:rsidRPr="008527A2">
              <w:rPr>
                <w:rFonts w:ascii="Times New Roman" w:eastAsia="Times New Roman" w:hAnsi="Times New Roman" w:cs="Times New Roman"/>
                <w:i/>
                <w:lang w:eastAsia="ru-RU"/>
              </w:rPr>
              <w:t>пределять</w:t>
            </w:r>
            <w:r w:rsidRPr="008527A2">
              <w:rPr>
                <w:rFonts w:ascii="Times New Roman" w:eastAsia="Times New Roman" w:hAnsi="Times New Roman" w:cs="Times New Roman"/>
                <w:lang w:eastAsia="ru-RU"/>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hAnsi="Times New Roman" w:cs="Times New Roman"/>
                <w:lang w:eastAsia="ru-RU"/>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100</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М. Твен </w:t>
            </w:r>
            <w:r w:rsidRPr="008527A2">
              <w:rPr>
                <w:rFonts w:ascii="Times New Roman" w:eastAsia="Times New Roman" w:hAnsi="Times New Roman" w:cs="Times New Roman"/>
                <w:spacing w:val="-1"/>
                <w:lang w:eastAsia="ru-RU"/>
              </w:rPr>
              <w:t xml:space="preserve">«Приключения </w:t>
            </w:r>
            <w:r w:rsidRPr="008527A2">
              <w:rPr>
                <w:rFonts w:ascii="Times New Roman" w:eastAsia="Times New Roman" w:hAnsi="Times New Roman" w:cs="Times New Roman"/>
                <w:lang w:eastAsia="ru-RU"/>
              </w:rPr>
              <w:t xml:space="preserve">Тома </w:t>
            </w:r>
            <w:proofErr w:type="spellStart"/>
            <w:r w:rsidRPr="008527A2">
              <w:rPr>
                <w:rFonts w:ascii="Times New Roman" w:eastAsia="Times New Roman" w:hAnsi="Times New Roman" w:cs="Times New Roman"/>
                <w:lang w:eastAsia="ru-RU"/>
              </w:rPr>
              <w:t>Сойера</w:t>
            </w:r>
            <w:proofErr w:type="spellEnd"/>
            <w:r w:rsidRPr="008527A2">
              <w:rPr>
                <w:rFonts w:ascii="Times New Roman" w:eastAsia="Times New Roman" w:hAnsi="Times New Roman" w:cs="Times New Roman"/>
                <w:lang w:eastAsia="ru-RU"/>
              </w:rPr>
              <w:t>». Характеристика героев и их поступков.</w:t>
            </w:r>
          </w:p>
        </w:tc>
        <w:tc>
          <w:tcPr>
            <w:tcW w:w="307"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 xml:space="preserve">Комбинированный урок </w:t>
            </w:r>
          </w:p>
          <w:p w:rsidR="008527A2" w:rsidRPr="008527A2" w:rsidRDefault="008527A2" w:rsidP="008527A2">
            <w:pPr>
              <w:spacing w:after="0" w:line="240" w:lineRule="auto"/>
              <w:rPr>
                <w:rFonts w:ascii="Times New Roman" w:eastAsia="Times New Roman" w:hAnsi="Times New Roman" w:cs="Times New Roman"/>
                <w:lang w:eastAsia="ru-RU"/>
              </w:rPr>
            </w:pP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художественное произведение; читать вслух и про себя, осмысливая содержание. </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Отвечать на вопросы по содержанию произведения; определять главную мысль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Понимать</w:t>
            </w:r>
            <w:r w:rsidRPr="008527A2">
              <w:rPr>
                <w:rFonts w:ascii="Times New Roman" w:eastAsia="Times New Roman" w:hAnsi="Times New Roman" w:cs="Times New Roman"/>
                <w:lang w:eastAsia="ru-RU"/>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8527A2">
              <w:rPr>
                <w:rFonts w:ascii="Times New Roman" w:eastAsia="Times New Roman" w:hAnsi="Times New Roman" w:cs="Times New Roman"/>
                <w:iCs/>
                <w:lang w:eastAsia="ru-RU"/>
              </w:rPr>
              <w:t>Обоснование способов и приёмов действий при решении учебных задач.</w:t>
            </w:r>
            <w:r w:rsidRPr="008527A2">
              <w:rPr>
                <w:rFonts w:ascii="Times New Roman" w:eastAsia="Times New Roman" w:hAnsi="Times New Roman" w:cs="Times New Roman"/>
                <w:lang w:eastAsia="ru-RU"/>
              </w:rPr>
              <w:t xml:space="preserve"> Использование разных способов  выполнения задания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101</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spacing w:val="-1"/>
                <w:lang w:eastAsia="ru-RU"/>
              </w:rPr>
              <w:t>С. Лагерлеф</w:t>
            </w:r>
            <w:r w:rsidRPr="008527A2">
              <w:rPr>
                <w:rFonts w:ascii="Times New Roman" w:eastAsia="Times New Roman" w:hAnsi="Times New Roman" w:cs="Times New Roman"/>
                <w:lang w:eastAsia="ru-RU"/>
              </w:rPr>
              <w:t xml:space="preserve"> «Святая ночь», «В Назарете».  Знакомство с жизнью и творчеством С. Лагерлеф.</w:t>
            </w:r>
          </w:p>
        </w:tc>
        <w:tc>
          <w:tcPr>
            <w:tcW w:w="307"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i/>
                <w:lang w:eastAsia="ru-RU"/>
              </w:rPr>
              <w:t>Урок изучения нового.</w:t>
            </w: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Определять нравственный смысл произведения (с помощью учителя).</w:t>
            </w:r>
          </w:p>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Воспринимать на слух прочитанное и отвечать на вопросы по содержанию </w:t>
            </w:r>
          </w:p>
        </w:tc>
        <w:tc>
          <w:tcPr>
            <w:tcW w:w="819"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bCs/>
                <w:i/>
                <w:lang w:eastAsia="ru-RU"/>
              </w:rPr>
              <w:t>О</w:t>
            </w:r>
            <w:r w:rsidRPr="008527A2">
              <w:rPr>
                <w:rFonts w:ascii="Times New Roman" w:eastAsia="Times New Roman" w:hAnsi="Times New Roman" w:cs="Times New Roman"/>
                <w:i/>
                <w:lang w:eastAsia="ru-RU"/>
              </w:rPr>
              <w:t>пределять</w:t>
            </w:r>
            <w:r w:rsidRPr="008527A2">
              <w:rPr>
                <w:rFonts w:ascii="Times New Roman" w:eastAsia="Times New Roman" w:hAnsi="Times New Roman" w:cs="Times New Roman"/>
                <w:lang w:eastAsia="ru-RU"/>
              </w:rPr>
              <w:t xml:space="preserve"> характер текста; читать осознанно текст художественного произведения; </w:t>
            </w: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8527A2">
              <w:rPr>
                <w:rFonts w:ascii="Times New Roman" w:eastAsia="Times New Roman" w:hAnsi="Times New Roman" w:cs="Times New Roman"/>
                <w:iCs/>
                <w:lang w:eastAsia="ru-RU"/>
              </w:rPr>
              <w:t>Обоснование способов и приёмов действий при решении  задач.</w:t>
            </w:r>
            <w:r w:rsidRPr="008527A2">
              <w:rPr>
                <w:rFonts w:ascii="Times New Roman" w:eastAsia="Times New Roman" w:hAnsi="Times New Roman" w:cs="Times New Roman"/>
                <w:lang w:eastAsia="ru-RU"/>
              </w:rPr>
              <w:t xml:space="preserve"> </w:t>
            </w:r>
          </w:p>
        </w:tc>
      </w:tr>
      <w:tr w:rsidR="008527A2" w:rsidRPr="008527A2" w:rsidTr="008527A2">
        <w:tc>
          <w:tcPr>
            <w:tcW w:w="216"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r w:rsidRPr="008527A2">
              <w:rPr>
                <w:rFonts w:ascii="Times New Roman" w:eastAsia="Times New Roman" w:hAnsi="Times New Roman" w:cs="Times New Roman"/>
                <w:lang w:eastAsia="ru-RU"/>
              </w:rPr>
              <w:t>102</w:t>
            </w:r>
          </w:p>
        </w:tc>
        <w:tc>
          <w:tcPr>
            <w:tcW w:w="248" w:type="pct"/>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248" w:type="pct"/>
            <w:gridSpan w:val="2"/>
          </w:tcPr>
          <w:p w:rsidR="008527A2" w:rsidRPr="008527A2" w:rsidRDefault="008527A2" w:rsidP="008527A2">
            <w:pPr>
              <w:spacing w:after="0" w:line="240" w:lineRule="auto"/>
              <w:jc w:val="center"/>
              <w:rPr>
                <w:rFonts w:ascii="Times New Roman" w:eastAsia="Times New Roman" w:hAnsi="Times New Roman" w:cs="Times New Roman"/>
                <w:lang w:eastAsia="ru-RU"/>
              </w:rPr>
            </w:pPr>
          </w:p>
        </w:tc>
        <w:tc>
          <w:tcPr>
            <w:tcW w:w="750" w:type="pct"/>
            <w:gridSpan w:val="3"/>
          </w:tcPr>
          <w:p w:rsidR="008527A2" w:rsidRPr="008527A2" w:rsidRDefault="008527A2" w:rsidP="008527A2">
            <w:pPr>
              <w:spacing w:after="0" w:line="240" w:lineRule="auto"/>
              <w:rPr>
                <w:rFonts w:ascii="Times New Roman" w:eastAsia="Times New Roman" w:hAnsi="Times New Roman" w:cs="Times New Roman"/>
                <w:spacing w:val="-1"/>
                <w:lang w:eastAsia="ru-RU"/>
              </w:rPr>
            </w:pPr>
            <w:r w:rsidRPr="008527A2">
              <w:rPr>
                <w:rFonts w:ascii="Times New Roman" w:eastAsia="Times New Roman" w:hAnsi="Times New Roman" w:cs="Times New Roman"/>
                <w:spacing w:val="-1"/>
                <w:lang w:eastAsia="ru-RU"/>
              </w:rPr>
              <w:t>Итоговая контрольная работа.</w:t>
            </w:r>
          </w:p>
        </w:tc>
        <w:tc>
          <w:tcPr>
            <w:tcW w:w="307" w:type="pct"/>
          </w:tcPr>
          <w:p w:rsidR="008527A2" w:rsidRPr="008527A2" w:rsidRDefault="008527A2" w:rsidP="008527A2">
            <w:pPr>
              <w:spacing w:after="0" w:line="240" w:lineRule="auto"/>
              <w:rPr>
                <w:rFonts w:ascii="Times New Roman" w:eastAsia="Times New Roman" w:hAnsi="Times New Roman" w:cs="Times New Roman"/>
                <w:i/>
                <w:lang w:eastAsia="ru-RU"/>
              </w:rPr>
            </w:pPr>
          </w:p>
        </w:tc>
        <w:tc>
          <w:tcPr>
            <w:tcW w:w="1127" w:type="pct"/>
            <w:gridSpan w:val="2"/>
          </w:tcPr>
          <w:p w:rsidR="008527A2" w:rsidRPr="008527A2" w:rsidRDefault="008527A2" w:rsidP="008527A2">
            <w:pPr>
              <w:spacing w:after="0" w:line="240" w:lineRule="auto"/>
              <w:rPr>
                <w:rFonts w:ascii="Times New Roman" w:eastAsia="Times New Roman" w:hAnsi="Times New Roman" w:cs="Times New Roman"/>
                <w:lang w:eastAsia="ru-RU"/>
              </w:rPr>
            </w:pPr>
          </w:p>
        </w:tc>
        <w:tc>
          <w:tcPr>
            <w:tcW w:w="819" w:type="pct"/>
          </w:tcPr>
          <w:p w:rsidR="008527A2" w:rsidRPr="008527A2" w:rsidRDefault="008527A2" w:rsidP="008527A2">
            <w:pPr>
              <w:spacing w:after="0" w:line="240" w:lineRule="auto"/>
              <w:rPr>
                <w:rFonts w:ascii="Times New Roman" w:eastAsia="Times New Roman" w:hAnsi="Times New Roman" w:cs="Times New Roman"/>
                <w:bCs/>
                <w:i/>
                <w:lang w:eastAsia="ru-RU"/>
              </w:rPr>
            </w:pPr>
          </w:p>
        </w:tc>
        <w:tc>
          <w:tcPr>
            <w:tcW w:w="1285" w:type="pct"/>
          </w:tcPr>
          <w:p w:rsidR="008527A2" w:rsidRPr="008527A2" w:rsidRDefault="008527A2" w:rsidP="008527A2">
            <w:pPr>
              <w:spacing w:after="0" w:line="240" w:lineRule="auto"/>
              <w:rPr>
                <w:rFonts w:ascii="Times New Roman" w:eastAsia="Times New Roman" w:hAnsi="Times New Roman" w:cs="Times New Roman"/>
                <w:lang w:eastAsia="ru-RU"/>
              </w:rPr>
            </w:pPr>
          </w:p>
        </w:tc>
      </w:tr>
    </w:tbl>
    <w:p w:rsidR="008527A2" w:rsidRPr="008527A2" w:rsidRDefault="008527A2" w:rsidP="008527A2">
      <w:pPr>
        <w:spacing w:after="0" w:line="240" w:lineRule="auto"/>
        <w:contextualSpacing/>
        <w:rPr>
          <w:rFonts w:ascii="Times New Roman" w:eastAsia="Times New Roman" w:hAnsi="Times New Roman" w:cs="Times New Roman"/>
          <w:lang w:eastAsia="ru-RU"/>
        </w:rPr>
      </w:pPr>
    </w:p>
    <w:p w:rsidR="0091403D" w:rsidRDefault="0091403D"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pPr>
    </w:p>
    <w:p w:rsidR="008527A2" w:rsidRDefault="008527A2" w:rsidP="00EF5862">
      <w:pPr>
        <w:spacing w:after="0" w:line="240" w:lineRule="auto"/>
        <w:rPr>
          <w:rFonts w:ascii="Times New Roman" w:hAnsi="Times New Roman" w:cs="Times New Roman"/>
          <w:sz w:val="24"/>
          <w:szCs w:val="24"/>
        </w:rPr>
        <w:sectPr w:rsidR="008527A2" w:rsidSect="008527A2">
          <w:pgSz w:w="16838" w:h="11906" w:orient="landscape"/>
          <w:pgMar w:top="426" w:right="1134" w:bottom="567" w:left="1134" w:header="709" w:footer="709" w:gutter="0"/>
          <w:cols w:space="708"/>
          <w:docGrid w:linePitch="360"/>
        </w:sectPr>
      </w:pPr>
    </w:p>
    <w:p w:rsidR="00D5116A" w:rsidRPr="00D5116A" w:rsidRDefault="00D5116A" w:rsidP="00D5116A">
      <w:pPr>
        <w:spacing w:after="0" w:line="240" w:lineRule="auto"/>
        <w:jc w:val="center"/>
        <w:rPr>
          <w:rFonts w:ascii="Times New Roman" w:eastAsia="Times New Roman" w:hAnsi="Times New Roman" w:cs="Times New Roman"/>
          <w:b/>
          <w:sz w:val="24"/>
          <w:szCs w:val="24"/>
          <w:lang w:eastAsia="ru-RU"/>
        </w:rPr>
      </w:pPr>
      <w:r w:rsidRPr="00D5116A">
        <w:rPr>
          <w:rFonts w:ascii="Times New Roman" w:eastAsia="Times New Roman" w:hAnsi="Times New Roman" w:cs="Times New Roman"/>
          <w:b/>
          <w:sz w:val="24"/>
          <w:szCs w:val="24"/>
          <w:lang w:eastAsia="ru-RU"/>
        </w:rPr>
        <w:lastRenderedPageBreak/>
        <w:t>КОНТРОЛЬНО-ИЗМЕРИТЕЛЬНЫЕ МАТЕРИАЛЫ</w:t>
      </w:r>
    </w:p>
    <w:p w:rsidR="00D5116A" w:rsidRPr="00D5116A" w:rsidRDefault="00D5116A" w:rsidP="00D5116A">
      <w:pPr>
        <w:spacing w:after="0" w:line="240" w:lineRule="auto"/>
        <w:jc w:val="center"/>
        <w:rPr>
          <w:rFonts w:ascii="Times New Roman" w:eastAsia="Times New Roman" w:hAnsi="Times New Roman" w:cs="Times New Roman"/>
          <w:b/>
          <w:sz w:val="24"/>
          <w:szCs w:val="24"/>
          <w:lang w:eastAsia="ru-RU"/>
        </w:rPr>
      </w:pPr>
      <w:r w:rsidRPr="00D5116A">
        <w:rPr>
          <w:rFonts w:ascii="Times New Roman" w:eastAsia="Times New Roman" w:hAnsi="Times New Roman" w:cs="Times New Roman"/>
          <w:b/>
          <w:sz w:val="24"/>
          <w:szCs w:val="24"/>
          <w:lang w:eastAsia="ru-RU"/>
        </w:rPr>
        <w:t xml:space="preserve"> (1-4</w:t>
      </w:r>
      <w:r>
        <w:rPr>
          <w:rFonts w:ascii="Times New Roman" w:eastAsia="Times New Roman" w:hAnsi="Times New Roman" w:cs="Times New Roman"/>
          <w:b/>
          <w:sz w:val="24"/>
          <w:szCs w:val="24"/>
          <w:lang w:eastAsia="ru-RU"/>
        </w:rPr>
        <w:t xml:space="preserve"> </w:t>
      </w:r>
      <w:r w:rsidRPr="00D5116A">
        <w:rPr>
          <w:rFonts w:ascii="Times New Roman" w:eastAsia="Times New Roman" w:hAnsi="Times New Roman" w:cs="Times New Roman"/>
          <w:b/>
          <w:sz w:val="24"/>
          <w:szCs w:val="24"/>
          <w:lang w:eastAsia="ru-RU"/>
        </w:rPr>
        <w:t>КЛАССЫ)</w:t>
      </w:r>
    </w:p>
    <w:p w:rsidR="00D5116A" w:rsidRDefault="00D5116A" w:rsidP="008527A2">
      <w:pPr>
        <w:autoSpaceDE w:val="0"/>
        <w:autoSpaceDN w:val="0"/>
        <w:adjustRightInd w:val="0"/>
        <w:spacing w:after="0" w:line="240" w:lineRule="auto"/>
        <w:jc w:val="center"/>
        <w:rPr>
          <w:rFonts w:ascii="Times New Roman" w:eastAsiaTheme="minorHAnsi" w:hAnsi="Times New Roman" w:cs="Times New Roman"/>
          <w:b/>
          <w:color w:val="000000"/>
          <w:sz w:val="28"/>
          <w:szCs w:val="28"/>
        </w:rPr>
      </w:pPr>
    </w:p>
    <w:p w:rsidR="008527A2" w:rsidRPr="008527A2" w:rsidRDefault="008527A2" w:rsidP="008527A2">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8527A2">
        <w:rPr>
          <w:rFonts w:ascii="Times New Roman" w:eastAsiaTheme="minorHAnsi" w:hAnsi="Times New Roman" w:cs="Times New Roman"/>
          <w:b/>
          <w:color w:val="000000"/>
          <w:sz w:val="28"/>
          <w:szCs w:val="28"/>
        </w:rPr>
        <w:t>УМК «Школа России»</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Срок проведения - апрель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Контрольная работа по литературному чтению проходит в два этапа: 1) проверка техники чтения, которая включает в себя такие характеристики как: скорость (необходимая для понимания прочитанного), способ, правильность и выразительность чтения; 2) проверка осознанности чтения (умение работать с текстом художественного произведения).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Цель работы </w:t>
      </w:r>
      <w:r w:rsidRPr="00E86F57">
        <w:rPr>
          <w:rFonts w:ascii="Times New Roman" w:eastAsiaTheme="minorHAnsi" w:hAnsi="Times New Roman" w:cs="Times New Roman"/>
          <w:color w:val="000000"/>
          <w:sz w:val="24"/>
          <w:szCs w:val="24"/>
        </w:rPr>
        <w:t xml:space="preserve">– выявление уровня читательского и литературного развития конкретного обучающегося.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На выполнение контрольной работы отводится 45 минут.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За работу обучающийся получает две оценки. </w:t>
      </w: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2 класс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8"/>
          <w:szCs w:val="28"/>
        </w:rPr>
      </w:pPr>
      <w:r w:rsidRPr="00E86F57">
        <w:rPr>
          <w:rFonts w:ascii="Times New Roman" w:eastAsiaTheme="minorHAnsi" w:hAnsi="Times New Roman" w:cs="Times New Roman"/>
          <w:b/>
          <w:bCs/>
          <w:color w:val="000000"/>
          <w:sz w:val="28"/>
          <w:szCs w:val="28"/>
        </w:rPr>
        <w:t xml:space="preserve">Ветер и Солнце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8"/>
          <w:szCs w:val="28"/>
        </w:rPr>
      </w:pPr>
      <w:r w:rsidRPr="00E86F57">
        <w:rPr>
          <w:rFonts w:ascii="Times New Roman" w:eastAsiaTheme="minorHAnsi" w:hAnsi="Times New Roman" w:cs="Times New Roman"/>
          <w:color w:val="000000"/>
          <w:sz w:val="28"/>
          <w:szCs w:val="28"/>
        </w:rPr>
        <w:t xml:space="preserve">Однажды Солнце и сердитый северный Ветер затеяли спор о том, кто из них сильнее. Долго спорили они и, наконец, решились померяться силами с путешественником, который в это самое время ехал верхом по большой дороге. – Посмотри, – сказал Ветер, – как я налечу на него: мигом сорву с него плащ. Сказал – и начал дуть что было мочи. Но чем более старался Ветер, тем крепче закутывался путешественник в свой плащ: он ворчал на непогоду, но ехал </w:t>
      </w:r>
      <w:proofErr w:type="spellStart"/>
      <w:r w:rsidRPr="00E86F57">
        <w:rPr>
          <w:rFonts w:ascii="Times New Roman" w:eastAsiaTheme="minorHAnsi" w:hAnsi="Times New Roman" w:cs="Times New Roman"/>
          <w:color w:val="000000"/>
          <w:sz w:val="28"/>
          <w:szCs w:val="28"/>
        </w:rPr>
        <w:t>всѐ</w:t>
      </w:r>
      <w:proofErr w:type="spellEnd"/>
      <w:r w:rsidRPr="00E86F57">
        <w:rPr>
          <w:rFonts w:ascii="Times New Roman" w:eastAsiaTheme="minorHAnsi" w:hAnsi="Times New Roman" w:cs="Times New Roman"/>
          <w:color w:val="000000"/>
          <w:sz w:val="28"/>
          <w:szCs w:val="28"/>
        </w:rPr>
        <w:t xml:space="preserve"> дальше и дальше. Ветер сердился, свирепел, осыпал бедного путника </w:t>
      </w:r>
      <w:proofErr w:type="spellStart"/>
      <w:r w:rsidRPr="00E86F57">
        <w:rPr>
          <w:rFonts w:ascii="Times New Roman" w:eastAsiaTheme="minorHAnsi" w:hAnsi="Times New Roman" w:cs="Times New Roman"/>
          <w:color w:val="000000"/>
          <w:sz w:val="28"/>
          <w:szCs w:val="28"/>
        </w:rPr>
        <w:t>дождѐм</w:t>
      </w:r>
      <w:proofErr w:type="spellEnd"/>
      <w:r w:rsidRPr="00E86F57">
        <w:rPr>
          <w:rFonts w:ascii="Times New Roman" w:eastAsiaTheme="minorHAnsi" w:hAnsi="Times New Roman" w:cs="Times New Roman"/>
          <w:color w:val="000000"/>
          <w:sz w:val="28"/>
          <w:szCs w:val="28"/>
        </w:rPr>
        <w:t xml:space="preserve"> и снегом; проклиная Ветер, путешественник надел свой плащ в рукава и подвязался поясом. Тут уж Ветер и сам убедился, что ему плаща не </w:t>
      </w:r>
      <w:proofErr w:type="spellStart"/>
      <w:r w:rsidRPr="00E86F57">
        <w:rPr>
          <w:rFonts w:ascii="Times New Roman" w:eastAsiaTheme="minorHAnsi" w:hAnsi="Times New Roman" w:cs="Times New Roman"/>
          <w:color w:val="000000"/>
          <w:sz w:val="28"/>
          <w:szCs w:val="28"/>
        </w:rPr>
        <w:t>сдѐрнуть</w:t>
      </w:r>
      <w:proofErr w:type="spellEnd"/>
      <w:r w:rsidRPr="00E86F57">
        <w:rPr>
          <w:rFonts w:ascii="Times New Roman" w:eastAsiaTheme="minorHAnsi" w:hAnsi="Times New Roman" w:cs="Times New Roman"/>
          <w:color w:val="000000"/>
          <w:sz w:val="28"/>
          <w:szCs w:val="28"/>
        </w:rPr>
        <w:t xml:space="preserve">. Солнце, видя бессилие своего соперника, улыбнулось, выглянуло из-за облаков, обогрело, осушило землю, а вместе с тем и бедного </w:t>
      </w:r>
      <w:proofErr w:type="spellStart"/>
      <w:r w:rsidRPr="00E86F57">
        <w:rPr>
          <w:rFonts w:ascii="Times New Roman" w:eastAsiaTheme="minorHAnsi" w:hAnsi="Times New Roman" w:cs="Times New Roman"/>
          <w:color w:val="000000"/>
          <w:sz w:val="28"/>
          <w:szCs w:val="28"/>
        </w:rPr>
        <w:t>полузамѐрзшего</w:t>
      </w:r>
      <w:proofErr w:type="spellEnd"/>
      <w:r w:rsidRPr="00E86F57">
        <w:rPr>
          <w:rFonts w:ascii="Times New Roman" w:eastAsiaTheme="minorHAnsi" w:hAnsi="Times New Roman" w:cs="Times New Roman"/>
          <w:color w:val="000000"/>
          <w:sz w:val="28"/>
          <w:szCs w:val="28"/>
        </w:rPr>
        <w:t xml:space="preserve"> путешественника. Почувствовав теплоту солнечных лучей, он приободрился, благословил Солнце, сам снял свой плащ, свернул его и привязал к седлу. – Видишь ли, – сказало тогда кроткое Солнце сердитому Ветру, – лаской и добротой можно сделать гораздо более, чем гневом. </w:t>
      </w:r>
    </w:p>
    <w:p w:rsidR="008527A2" w:rsidRDefault="008527A2" w:rsidP="008527A2">
      <w:pPr>
        <w:autoSpaceDE w:val="0"/>
        <w:autoSpaceDN w:val="0"/>
        <w:adjustRightInd w:val="0"/>
        <w:spacing w:after="0" w:line="240" w:lineRule="auto"/>
        <w:rPr>
          <w:rFonts w:ascii="Times New Roman" w:eastAsiaTheme="minorHAnsi" w:hAnsi="Times New Roman" w:cs="Times New Roman"/>
          <w:color w:val="000000"/>
          <w:sz w:val="28"/>
          <w:szCs w:val="28"/>
        </w:rPr>
      </w:pPr>
      <w:r w:rsidRPr="00E86F57">
        <w:rPr>
          <w:rFonts w:ascii="Times New Roman" w:eastAsiaTheme="minorHAnsi" w:hAnsi="Times New Roman" w:cs="Times New Roman"/>
          <w:color w:val="000000"/>
          <w:sz w:val="28"/>
          <w:szCs w:val="28"/>
        </w:rPr>
        <w:t>(</w:t>
      </w:r>
      <w:r w:rsidRPr="00E86F57">
        <w:rPr>
          <w:rFonts w:ascii="Times New Roman" w:eastAsiaTheme="minorHAnsi" w:hAnsi="Times New Roman" w:cs="Times New Roman"/>
          <w:i/>
          <w:iCs/>
          <w:color w:val="000000"/>
          <w:sz w:val="28"/>
          <w:szCs w:val="28"/>
        </w:rPr>
        <w:t>К. Д. Ушинский</w:t>
      </w:r>
      <w:r w:rsidRPr="00E86F57">
        <w:rPr>
          <w:rFonts w:ascii="Times New Roman" w:eastAsiaTheme="minorHAnsi" w:hAnsi="Times New Roman" w:cs="Times New Roman"/>
          <w:color w:val="000000"/>
          <w:sz w:val="28"/>
          <w:szCs w:val="28"/>
        </w:rPr>
        <w:t xml:space="preserve">) </w:t>
      </w:r>
    </w:p>
    <w:p w:rsid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8"/>
          <w:szCs w:val="28"/>
        </w:rPr>
      </w:pPr>
    </w:p>
    <w:p w:rsidR="00E86F57" w:rsidRP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8"/>
          <w:szCs w:val="28"/>
        </w:rPr>
      </w:pPr>
    </w:p>
    <w:p w:rsidR="00E86F57" w:rsidRDefault="008527A2"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E86F57">
        <w:rPr>
          <w:rFonts w:ascii="Times New Roman" w:eastAsiaTheme="minorHAnsi" w:hAnsi="Times New Roman" w:cs="Times New Roman"/>
          <w:b/>
          <w:bCs/>
          <w:color w:val="000000"/>
          <w:sz w:val="24"/>
          <w:szCs w:val="24"/>
        </w:rPr>
        <w:t>Выполни задания.</w:t>
      </w:r>
    </w:p>
    <w:p w:rsidR="008527A2"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 Отметь V утверждения, соответствующие содержанию прочитанного текста</w:t>
      </w:r>
      <w:r w:rsidRPr="00E86F57">
        <w:rPr>
          <w:rFonts w:ascii="Times New Roman" w:eastAsiaTheme="minorHAnsi" w:hAnsi="Times New Roman" w:cs="Times New Roman"/>
          <w:color w:val="000000"/>
          <w:sz w:val="24"/>
          <w:szCs w:val="24"/>
        </w:rPr>
        <w:t xml:space="preserve">. </w:t>
      </w:r>
    </w:p>
    <w:p w:rsidR="00E86F57" w:rsidRP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1. Определи персонажей произведения.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а) Солнце, Ветер, путешественник;</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 б) Солнце, Ветер;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в) Солнце, Ветер, Лошадь. </w:t>
      </w: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E86F57" w:rsidRDefault="008527A2"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E86F57">
        <w:rPr>
          <w:rFonts w:ascii="Times New Roman" w:eastAsiaTheme="minorHAnsi" w:hAnsi="Times New Roman" w:cs="Times New Roman"/>
          <w:b/>
          <w:bCs/>
          <w:color w:val="000000"/>
          <w:sz w:val="24"/>
          <w:szCs w:val="24"/>
        </w:rPr>
        <w:t>2. Где, в каком месте происходят события, описанные в тексте?</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 </w:t>
      </w:r>
    </w:p>
    <w:p w:rsidR="008527A2" w:rsidRPr="00E86F57" w:rsidRDefault="008527A2" w:rsidP="008527A2">
      <w:pPr>
        <w:pageBreakBefore/>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lastRenderedPageBreak/>
        <w:t xml:space="preserve">a) На лесной тропинке; б) в горном ущелье; в) на большой дороге. </w:t>
      </w: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3. О </w:t>
      </w:r>
      <w:proofErr w:type="spellStart"/>
      <w:r w:rsidRPr="00E86F57">
        <w:rPr>
          <w:rFonts w:ascii="Times New Roman" w:eastAsiaTheme="minorHAnsi" w:hAnsi="Times New Roman" w:cs="Times New Roman"/>
          <w:b/>
          <w:bCs/>
          <w:color w:val="000000"/>
          <w:sz w:val="24"/>
          <w:szCs w:val="24"/>
        </w:rPr>
        <w:t>чѐм</w:t>
      </w:r>
      <w:proofErr w:type="spellEnd"/>
      <w:r w:rsidRPr="00E86F57">
        <w:rPr>
          <w:rFonts w:ascii="Times New Roman" w:eastAsiaTheme="minorHAnsi" w:hAnsi="Times New Roman" w:cs="Times New Roman"/>
          <w:b/>
          <w:bCs/>
          <w:color w:val="000000"/>
          <w:sz w:val="24"/>
          <w:szCs w:val="24"/>
        </w:rPr>
        <w:t xml:space="preserve"> затеяли спор Солнце и Ветер?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а) Кто из них нужнее;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б) кто из них сильнее; </w:t>
      </w:r>
    </w:p>
    <w:p w:rsidR="008527A2"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в) кого из них больше любят. </w:t>
      </w:r>
    </w:p>
    <w:p w:rsidR="00E86F57" w:rsidRP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4. Подбери словосочетание, близкое по смыслу значению выражения </w:t>
      </w:r>
      <w:r w:rsidRPr="00E86F57">
        <w:rPr>
          <w:rFonts w:ascii="Times New Roman" w:eastAsiaTheme="minorHAnsi" w:hAnsi="Times New Roman" w:cs="Times New Roman"/>
          <w:b/>
          <w:bCs/>
          <w:i/>
          <w:iCs/>
          <w:color w:val="000000"/>
          <w:sz w:val="24"/>
          <w:szCs w:val="24"/>
        </w:rPr>
        <w:t>дуть что было мочи</w:t>
      </w:r>
      <w:r w:rsidRPr="00E86F57">
        <w:rPr>
          <w:rFonts w:ascii="Times New Roman" w:eastAsiaTheme="minorHAnsi" w:hAnsi="Times New Roman" w:cs="Times New Roman"/>
          <w:b/>
          <w:bCs/>
          <w:color w:val="000000"/>
          <w:sz w:val="24"/>
          <w:szCs w:val="24"/>
        </w:rPr>
        <w:t xml:space="preserve">.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а) Из последних сил;</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 б) изо всех сил; </w:t>
      </w:r>
    </w:p>
    <w:p w:rsidR="008527A2"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в) по мере возможности. </w:t>
      </w:r>
    </w:p>
    <w:p w:rsidR="00E86F57" w:rsidRP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5</w:t>
      </w:r>
      <w:r w:rsidRPr="00E86F57">
        <w:rPr>
          <w:rFonts w:ascii="Times New Roman" w:eastAsiaTheme="minorHAnsi" w:hAnsi="Times New Roman" w:cs="Times New Roman"/>
          <w:b/>
          <w:bCs/>
          <w:color w:val="000000"/>
          <w:sz w:val="24"/>
          <w:szCs w:val="24"/>
        </w:rPr>
        <w:t>. Восстанови последовательность действий путника в ответ на старания Ветра</w:t>
      </w:r>
      <w:r w:rsidRPr="00E86F57">
        <w:rPr>
          <w:rFonts w:ascii="Times New Roman" w:eastAsiaTheme="minorHAnsi" w:hAnsi="Times New Roman" w:cs="Times New Roman"/>
          <w:color w:val="000000"/>
          <w:sz w:val="24"/>
          <w:szCs w:val="24"/>
        </w:rPr>
        <w:t xml:space="preserve">.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a) Ехал </w:t>
      </w:r>
      <w:proofErr w:type="spellStart"/>
      <w:r w:rsidRPr="00E86F57">
        <w:rPr>
          <w:rFonts w:ascii="Times New Roman" w:eastAsiaTheme="minorHAnsi" w:hAnsi="Times New Roman" w:cs="Times New Roman"/>
          <w:color w:val="000000"/>
          <w:sz w:val="24"/>
          <w:szCs w:val="24"/>
        </w:rPr>
        <w:t>всѐ</w:t>
      </w:r>
      <w:proofErr w:type="spellEnd"/>
      <w:r w:rsidRPr="00E86F57">
        <w:rPr>
          <w:rFonts w:ascii="Times New Roman" w:eastAsiaTheme="minorHAnsi" w:hAnsi="Times New Roman" w:cs="Times New Roman"/>
          <w:color w:val="000000"/>
          <w:sz w:val="24"/>
          <w:szCs w:val="24"/>
        </w:rPr>
        <w:t xml:space="preserve"> дальше и дальше;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б) крепче закутывался;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в) надел свой плащ в рукава;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г) ворчал на непогоду; </w:t>
      </w:r>
    </w:p>
    <w:p w:rsidR="008527A2"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д) подвязался поясом. </w:t>
      </w:r>
    </w:p>
    <w:p w:rsidR="00E86F57" w:rsidRP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6. Восстанови последовательность действий Солнца</w:t>
      </w:r>
      <w:r w:rsidRPr="00E86F57">
        <w:rPr>
          <w:rFonts w:ascii="Times New Roman" w:eastAsiaTheme="minorHAnsi" w:hAnsi="Times New Roman" w:cs="Times New Roman"/>
          <w:color w:val="000000"/>
          <w:sz w:val="24"/>
          <w:szCs w:val="24"/>
        </w:rPr>
        <w:t xml:space="preserve">. </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а) Выглянуло;</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 б) улыбнулось;</w:t>
      </w:r>
    </w:p>
    <w:p w:rsid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 в) осушило;</w:t>
      </w:r>
    </w:p>
    <w:p w:rsidR="008527A2"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color w:val="000000"/>
          <w:sz w:val="24"/>
          <w:szCs w:val="24"/>
        </w:rPr>
        <w:t xml:space="preserve"> г) обогрело. </w:t>
      </w:r>
    </w:p>
    <w:p w:rsidR="00E86F57" w:rsidRPr="00E86F57" w:rsidRDefault="00E86F57" w:rsidP="008527A2">
      <w:pPr>
        <w:autoSpaceDE w:val="0"/>
        <w:autoSpaceDN w:val="0"/>
        <w:adjustRightInd w:val="0"/>
        <w:spacing w:after="0" w:line="240" w:lineRule="auto"/>
        <w:rPr>
          <w:rFonts w:ascii="Times New Roman" w:eastAsiaTheme="minorHAnsi" w:hAnsi="Times New Roman" w:cs="Times New Roman"/>
          <w:color w:val="000000"/>
          <w:sz w:val="24"/>
          <w:szCs w:val="24"/>
        </w:rPr>
      </w:pP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7. Выпиши из текста определения, данные автором Ветру</w:t>
      </w:r>
      <w:r w:rsidRPr="00E86F57">
        <w:rPr>
          <w:rFonts w:ascii="Times New Roman" w:eastAsiaTheme="minorHAnsi" w:hAnsi="Times New Roman" w:cs="Times New Roman"/>
          <w:color w:val="000000"/>
          <w:sz w:val="24"/>
          <w:szCs w:val="24"/>
        </w:rPr>
        <w:t xml:space="preserve">.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8. Дай свою характеристику Солнцу.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9. Выпиши из текста слова, помогающие понять, о </w:t>
      </w:r>
      <w:proofErr w:type="spellStart"/>
      <w:r w:rsidRPr="00E86F57">
        <w:rPr>
          <w:rFonts w:ascii="Times New Roman" w:eastAsiaTheme="minorHAnsi" w:hAnsi="Times New Roman" w:cs="Times New Roman"/>
          <w:b/>
          <w:bCs/>
          <w:color w:val="000000"/>
          <w:sz w:val="24"/>
          <w:szCs w:val="24"/>
        </w:rPr>
        <w:t>чѐм</w:t>
      </w:r>
      <w:proofErr w:type="spellEnd"/>
      <w:r w:rsidRPr="00E86F57">
        <w:rPr>
          <w:rFonts w:ascii="Times New Roman" w:eastAsiaTheme="minorHAnsi" w:hAnsi="Times New Roman" w:cs="Times New Roman"/>
          <w:b/>
          <w:bCs/>
          <w:color w:val="000000"/>
          <w:sz w:val="24"/>
          <w:szCs w:val="24"/>
        </w:rPr>
        <w:t xml:space="preserve"> главном нам хотел сказать автор. </w:t>
      </w:r>
    </w:p>
    <w:p w:rsidR="008527A2" w:rsidRPr="00E86F57" w:rsidRDefault="008527A2" w:rsidP="008527A2">
      <w:pPr>
        <w:autoSpaceDE w:val="0"/>
        <w:autoSpaceDN w:val="0"/>
        <w:adjustRightInd w:val="0"/>
        <w:spacing w:after="0" w:line="240" w:lineRule="auto"/>
        <w:rPr>
          <w:rFonts w:ascii="Times New Roman" w:eastAsiaTheme="minorHAnsi" w:hAnsi="Times New Roman" w:cs="Times New Roman"/>
          <w:color w:val="000000"/>
          <w:sz w:val="24"/>
          <w:szCs w:val="24"/>
        </w:rPr>
      </w:pPr>
      <w:r w:rsidRPr="00E86F57">
        <w:rPr>
          <w:rFonts w:ascii="Times New Roman" w:eastAsiaTheme="minorHAnsi" w:hAnsi="Times New Roman" w:cs="Times New Roman"/>
          <w:b/>
          <w:bCs/>
          <w:color w:val="000000"/>
          <w:sz w:val="24"/>
          <w:szCs w:val="24"/>
        </w:rPr>
        <w:t xml:space="preserve">10. Определи жанр произведения. Свой ответ обоснуй. </w:t>
      </w: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E86F57" w:rsidRDefault="00E86F57" w:rsidP="008527A2">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E86F57" w:rsidRDefault="00E86F57" w:rsidP="00E86F57">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E86F57">
        <w:rPr>
          <w:rFonts w:ascii="Times New Roman" w:eastAsiaTheme="minorHAnsi" w:hAnsi="Times New Roman" w:cs="Times New Roman"/>
          <w:b/>
          <w:bCs/>
          <w:color w:val="000000"/>
          <w:sz w:val="28"/>
          <w:szCs w:val="28"/>
        </w:rPr>
        <w:t xml:space="preserve">3 класс </w:t>
      </w:r>
    </w:p>
    <w:p w:rsidR="00130E1D" w:rsidRPr="00E86F57" w:rsidRDefault="00130E1D" w:rsidP="00E86F57">
      <w:pPr>
        <w:autoSpaceDE w:val="0"/>
        <w:autoSpaceDN w:val="0"/>
        <w:adjustRightInd w:val="0"/>
        <w:spacing w:after="0" w:line="240" w:lineRule="auto"/>
        <w:rPr>
          <w:rFonts w:ascii="Times New Roman" w:eastAsiaTheme="minorHAnsi" w:hAnsi="Times New Roman" w:cs="Times New Roman"/>
          <w:color w:val="000000"/>
          <w:sz w:val="28"/>
          <w:szCs w:val="28"/>
        </w:rPr>
      </w:pPr>
    </w:p>
    <w:p w:rsidR="00E86F57" w:rsidRPr="00E86F57" w:rsidRDefault="00E86F57" w:rsidP="00E86F57">
      <w:pPr>
        <w:autoSpaceDE w:val="0"/>
        <w:autoSpaceDN w:val="0"/>
        <w:adjustRightInd w:val="0"/>
        <w:spacing w:after="0" w:line="240" w:lineRule="auto"/>
        <w:rPr>
          <w:rFonts w:ascii="Times New Roman" w:eastAsiaTheme="minorHAnsi" w:hAnsi="Times New Roman" w:cs="Times New Roman"/>
          <w:color w:val="000000"/>
          <w:sz w:val="28"/>
          <w:szCs w:val="28"/>
        </w:rPr>
      </w:pPr>
      <w:r w:rsidRPr="00E86F57">
        <w:rPr>
          <w:rFonts w:ascii="Times New Roman" w:eastAsiaTheme="minorHAnsi" w:hAnsi="Times New Roman" w:cs="Times New Roman"/>
          <w:b/>
          <w:bCs/>
          <w:color w:val="000000"/>
          <w:sz w:val="28"/>
          <w:szCs w:val="28"/>
        </w:rPr>
        <w:t xml:space="preserve">Как барсук и куница судились </w:t>
      </w:r>
    </w:p>
    <w:p w:rsidR="00E86F57" w:rsidRPr="00130E1D" w:rsidRDefault="00E86F57" w:rsidP="00E86F57">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Однажды барсук и куница бежали по лесной тропинке и увидели кусок мяса. Подбежали они к своей находке. – Я </w:t>
      </w:r>
      <w:proofErr w:type="spellStart"/>
      <w:r w:rsidRPr="00130E1D">
        <w:rPr>
          <w:rFonts w:ascii="Times New Roman" w:eastAsiaTheme="minorHAnsi" w:hAnsi="Times New Roman" w:cs="Times New Roman"/>
          <w:color w:val="000000"/>
          <w:sz w:val="28"/>
          <w:szCs w:val="28"/>
        </w:rPr>
        <w:t>нашѐл</w:t>
      </w:r>
      <w:proofErr w:type="spellEnd"/>
      <w:r w:rsidRPr="00130E1D">
        <w:rPr>
          <w:rFonts w:ascii="Times New Roman" w:eastAsiaTheme="minorHAnsi" w:hAnsi="Times New Roman" w:cs="Times New Roman"/>
          <w:color w:val="000000"/>
          <w:sz w:val="28"/>
          <w:szCs w:val="28"/>
        </w:rPr>
        <w:t xml:space="preserve"> кусок мяса! – кричит барсук. – Нет, это я нашла кусок мяса! – кричит на весь лес куница. Барсук </w:t>
      </w:r>
      <w:proofErr w:type="spellStart"/>
      <w:r w:rsidRPr="00130E1D">
        <w:rPr>
          <w:rFonts w:ascii="Times New Roman" w:eastAsiaTheme="minorHAnsi" w:hAnsi="Times New Roman" w:cs="Times New Roman"/>
          <w:color w:val="000000"/>
          <w:sz w:val="28"/>
          <w:szCs w:val="28"/>
        </w:rPr>
        <w:t>своѐ</w:t>
      </w:r>
      <w:proofErr w:type="spellEnd"/>
      <w:r w:rsidRPr="00130E1D">
        <w:rPr>
          <w:rFonts w:ascii="Times New Roman" w:eastAsiaTheme="minorHAnsi" w:hAnsi="Times New Roman" w:cs="Times New Roman"/>
          <w:color w:val="000000"/>
          <w:sz w:val="28"/>
          <w:szCs w:val="28"/>
        </w:rPr>
        <w:t xml:space="preserve">: – Это я </w:t>
      </w:r>
      <w:proofErr w:type="spellStart"/>
      <w:r w:rsidRPr="00130E1D">
        <w:rPr>
          <w:rFonts w:ascii="Times New Roman" w:eastAsiaTheme="minorHAnsi" w:hAnsi="Times New Roman" w:cs="Times New Roman"/>
          <w:color w:val="000000"/>
          <w:sz w:val="28"/>
          <w:szCs w:val="28"/>
        </w:rPr>
        <w:t>нашѐл</w:t>
      </w:r>
      <w:proofErr w:type="spellEnd"/>
      <w:r w:rsidRPr="00130E1D">
        <w:rPr>
          <w:rFonts w:ascii="Times New Roman" w:eastAsiaTheme="minorHAnsi" w:hAnsi="Times New Roman" w:cs="Times New Roman"/>
          <w:color w:val="000000"/>
          <w:sz w:val="28"/>
          <w:szCs w:val="28"/>
        </w:rPr>
        <w:t xml:space="preserve">! Нечего зря спорить! Куница </w:t>
      </w:r>
      <w:proofErr w:type="spellStart"/>
      <w:r w:rsidRPr="00130E1D">
        <w:rPr>
          <w:rFonts w:ascii="Times New Roman" w:eastAsiaTheme="minorHAnsi" w:hAnsi="Times New Roman" w:cs="Times New Roman"/>
          <w:color w:val="000000"/>
          <w:sz w:val="28"/>
          <w:szCs w:val="28"/>
        </w:rPr>
        <w:t>своѐ</w:t>
      </w:r>
      <w:proofErr w:type="spellEnd"/>
      <w:r w:rsidRPr="00130E1D">
        <w:rPr>
          <w:rFonts w:ascii="Times New Roman" w:eastAsiaTheme="minorHAnsi" w:hAnsi="Times New Roman" w:cs="Times New Roman"/>
          <w:color w:val="000000"/>
          <w:sz w:val="28"/>
          <w:szCs w:val="28"/>
        </w:rPr>
        <w:t>: – Я первая увидела! Так они спорили-спорили, чуть не разодрались. Тогда барсук сказал:</w:t>
      </w:r>
    </w:p>
    <w:p w:rsidR="00E86F57" w:rsidRPr="00130E1D" w:rsidRDefault="00E86F57" w:rsidP="00E86F57">
      <w:pPr>
        <w:autoSpaceDE w:val="0"/>
        <w:autoSpaceDN w:val="0"/>
        <w:adjustRightInd w:val="0"/>
        <w:spacing w:after="0" w:line="240" w:lineRule="auto"/>
        <w:rPr>
          <w:rFonts w:ascii="Times New Roman" w:hAnsi="Times New Roman" w:cs="Times New Roman"/>
          <w:sz w:val="28"/>
          <w:szCs w:val="28"/>
        </w:rPr>
      </w:pPr>
      <w:r w:rsidRPr="00130E1D">
        <w:rPr>
          <w:rFonts w:ascii="Times New Roman" w:hAnsi="Times New Roman" w:cs="Times New Roman"/>
          <w:sz w:val="28"/>
          <w:szCs w:val="28"/>
        </w:rPr>
        <w:t xml:space="preserve">– </w:t>
      </w:r>
      <w:proofErr w:type="spellStart"/>
      <w:r w:rsidRPr="00130E1D">
        <w:rPr>
          <w:rFonts w:ascii="Times New Roman" w:hAnsi="Times New Roman" w:cs="Times New Roman"/>
          <w:sz w:val="28"/>
          <w:szCs w:val="28"/>
        </w:rPr>
        <w:t>Пойдѐм</w:t>
      </w:r>
      <w:proofErr w:type="spellEnd"/>
      <w:r w:rsidRPr="00130E1D">
        <w:rPr>
          <w:rFonts w:ascii="Times New Roman" w:hAnsi="Times New Roman" w:cs="Times New Roman"/>
          <w:sz w:val="28"/>
          <w:szCs w:val="28"/>
        </w:rPr>
        <w:t xml:space="preserve"> к судье. Пусть судья нас рассудит. А </w:t>
      </w:r>
      <w:proofErr w:type="spellStart"/>
      <w:r w:rsidRPr="00130E1D">
        <w:rPr>
          <w:rFonts w:ascii="Times New Roman" w:hAnsi="Times New Roman" w:cs="Times New Roman"/>
          <w:sz w:val="28"/>
          <w:szCs w:val="28"/>
        </w:rPr>
        <w:t>судьѐй</w:t>
      </w:r>
      <w:proofErr w:type="spellEnd"/>
      <w:r w:rsidRPr="00130E1D">
        <w:rPr>
          <w:rFonts w:ascii="Times New Roman" w:hAnsi="Times New Roman" w:cs="Times New Roman"/>
          <w:sz w:val="28"/>
          <w:szCs w:val="28"/>
        </w:rPr>
        <w:t xml:space="preserve"> в этом лесу была лиса. Выслушала лиса барсука и куницу и говорит: – Дайте-ка мне сюда вашу находку. Отдали спорщики судье кусок мяса. Лиса сказала: – Надо этот кусок разделить на две равные части. Одну часть пусть </w:t>
      </w:r>
      <w:proofErr w:type="spellStart"/>
      <w:r w:rsidRPr="00130E1D">
        <w:rPr>
          <w:rFonts w:ascii="Times New Roman" w:hAnsi="Times New Roman" w:cs="Times New Roman"/>
          <w:sz w:val="28"/>
          <w:szCs w:val="28"/>
        </w:rPr>
        <w:t>возьмѐт</w:t>
      </w:r>
      <w:proofErr w:type="spellEnd"/>
      <w:r w:rsidRPr="00130E1D">
        <w:rPr>
          <w:rFonts w:ascii="Times New Roman" w:hAnsi="Times New Roman" w:cs="Times New Roman"/>
          <w:sz w:val="28"/>
          <w:szCs w:val="28"/>
        </w:rPr>
        <w:t xml:space="preserve"> себе барсук, другую – куница. С этими словами лиса разорвала кусок на две части. – Это несправедливо, – заскулил барсук. – У куницы кусок больше. – Мы сейчас эту беду исправим, – сказала хитрая лиса и откусила от доли куницы изрядную часть мяса. – Теперь у барсука кусок больше, – закричала куница. – Это несправедливо! – Ничего, мы и эту беду исправим! Я люблю, чтобы </w:t>
      </w:r>
      <w:proofErr w:type="spellStart"/>
      <w:r w:rsidRPr="00130E1D">
        <w:rPr>
          <w:rFonts w:ascii="Times New Roman" w:hAnsi="Times New Roman" w:cs="Times New Roman"/>
          <w:sz w:val="28"/>
          <w:szCs w:val="28"/>
        </w:rPr>
        <w:t>всѐ</w:t>
      </w:r>
      <w:proofErr w:type="spellEnd"/>
      <w:r w:rsidRPr="00130E1D">
        <w:rPr>
          <w:rFonts w:ascii="Times New Roman" w:hAnsi="Times New Roman" w:cs="Times New Roman"/>
          <w:sz w:val="28"/>
          <w:szCs w:val="28"/>
        </w:rPr>
        <w:t xml:space="preserve"> было по справедливости. Сказав так, лиса опять откусила кусок мяса, только уже от доли барсука. Теперь оказалось, что у </w:t>
      </w:r>
      <w:r w:rsidRPr="00130E1D">
        <w:rPr>
          <w:rFonts w:ascii="Times New Roman" w:hAnsi="Times New Roman" w:cs="Times New Roman"/>
          <w:sz w:val="28"/>
          <w:szCs w:val="28"/>
        </w:rPr>
        <w:lastRenderedPageBreak/>
        <w:t>куницы остался кусок больше, чем у барсука. Но лиса не растерялась и откусила от куска куницы. И так она выравнивала кусок до тех пор, пока от находки ничего не осталось. Видно, правду говорят умные люди: жадные да неуступчивые всегда в убытке бывают.</w:t>
      </w:r>
    </w:p>
    <w:p w:rsidR="00130E1D" w:rsidRDefault="00130E1D" w:rsidP="00E86F57">
      <w:pPr>
        <w:autoSpaceDE w:val="0"/>
        <w:autoSpaceDN w:val="0"/>
        <w:adjustRightInd w:val="0"/>
        <w:spacing w:after="0" w:line="240" w:lineRule="auto"/>
        <w:rPr>
          <w:sz w:val="28"/>
          <w:szCs w:val="28"/>
        </w:rPr>
      </w:pPr>
    </w:p>
    <w:p w:rsidR="00130E1D" w:rsidRPr="00130E1D" w:rsidRDefault="00E86F57"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 xml:space="preserve">Выполни задания.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b/>
          <w:bCs/>
          <w:sz w:val="24"/>
          <w:szCs w:val="24"/>
        </w:rPr>
        <w:t>Отметь V утверждения, соответствующие содержанию прочитанного текста</w:t>
      </w:r>
      <w:r w:rsidRPr="00130E1D">
        <w:rPr>
          <w:rFonts w:ascii="Times New Roman" w:hAnsi="Times New Roman" w:cs="Times New Roman"/>
          <w:sz w:val="24"/>
          <w:szCs w:val="24"/>
        </w:rPr>
        <w:t xml:space="preserve">.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E86F57"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1. Где, в каком месте происходит события, описанные в тексте?</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b/>
          <w:bCs/>
          <w:sz w:val="24"/>
          <w:szCs w:val="24"/>
        </w:rPr>
        <w:t xml:space="preserve"> </w:t>
      </w:r>
      <w:r w:rsidRPr="00130E1D">
        <w:rPr>
          <w:rFonts w:ascii="Times New Roman" w:hAnsi="Times New Roman" w:cs="Times New Roman"/>
          <w:sz w:val="24"/>
          <w:szCs w:val="24"/>
        </w:rPr>
        <w:t xml:space="preserve">А) На лугу;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Б) в лесу;</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В) в поле;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Г) в деревне.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E86F57"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2. Определи персонажей произведения.</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b/>
          <w:bCs/>
          <w:sz w:val="24"/>
          <w:szCs w:val="24"/>
        </w:rPr>
        <w:t xml:space="preserve"> </w:t>
      </w:r>
      <w:r w:rsidRPr="00130E1D">
        <w:rPr>
          <w:rFonts w:ascii="Times New Roman" w:hAnsi="Times New Roman" w:cs="Times New Roman"/>
          <w:sz w:val="24"/>
          <w:szCs w:val="24"/>
        </w:rPr>
        <w:t xml:space="preserve">А) Барсук, куница, лиса;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Б) барсук, соболь, лиса;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В) норка, куница, лиса.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E86F57"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3. Из-за чего у животных возник спор?</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b/>
          <w:bCs/>
          <w:sz w:val="24"/>
          <w:szCs w:val="24"/>
        </w:rPr>
        <w:t xml:space="preserve"> </w:t>
      </w:r>
      <w:r w:rsidRPr="00130E1D">
        <w:rPr>
          <w:rFonts w:ascii="Times New Roman" w:hAnsi="Times New Roman" w:cs="Times New Roman"/>
          <w:sz w:val="24"/>
          <w:szCs w:val="24"/>
        </w:rPr>
        <w:t xml:space="preserve">А) Не знали, как поделить находку;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Б) боялись обделить друг друга;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В) выясняли, кто </w:t>
      </w:r>
      <w:proofErr w:type="spellStart"/>
      <w:r w:rsidRPr="00130E1D">
        <w:rPr>
          <w:rFonts w:ascii="Times New Roman" w:hAnsi="Times New Roman" w:cs="Times New Roman"/>
          <w:sz w:val="24"/>
          <w:szCs w:val="24"/>
        </w:rPr>
        <w:t>нашѐл</w:t>
      </w:r>
      <w:proofErr w:type="spellEnd"/>
      <w:r w:rsidRPr="00130E1D">
        <w:rPr>
          <w:rFonts w:ascii="Times New Roman" w:hAnsi="Times New Roman" w:cs="Times New Roman"/>
          <w:sz w:val="24"/>
          <w:szCs w:val="24"/>
        </w:rPr>
        <w:t xml:space="preserve"> кусок мяса.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E86F57" w:rsidP="00E86F57">
      <w:pPr>
        <w:autoSpaceDE w:val="0"/>
        <w:autoSpaceDN w:val="0"/>
        <w:adjustRightInd w:val="0"/>
        <w:spacing w:after="0" w:line="240" w:lineRule="auto"/>
        <w:rPr>
          <w:rFonts w:ascii="Times New Roman" w:hAnsi="Times New Roman" w:cs="Times New Roman"/>
          <w:b/>
          <w:bCs/>
          <w:i/>
          <w:iCs/>
          <w:sz w:val="24"/>
          <w:szCs w:val="24"/>
        </w:rPr>
      </w:pPr>
      <w:r w:rsidRPr="00130E1D">
        <w:rPr>
          <w:rFonts w:ascii="Times New Roman" w:hAnsi="Times New Roman" w:cs="Times New Roman"/>
          <w:b/>
          <w:bCs/>
          <w:sz w:val="24"/>
          <w:szCs w:val="24"/>
        </w:rPr>
        <w:t xml:space="preserve">4. Определи, какое значение автор вкладывает в выражение </w:t>
      </w:r>
      <w:r w:rsidRPr="00130E1D">
        <w:rPr>
          <w:rFonts w:ascii="Times New Roman" w:hAnsi="Times New Roman" w:cs="Times New Roman"/>
          <w:b/>
          <w:bCs/>
          <w:i/>
          <w:iCs/>
          <w:sz w:val="24"/>
          <w:szCs w:val="24"/>
        </w:rPr>
        <w:t xml:space="preserve">чуть не разодрались?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А) Чуть не разорвали на части;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Б) чуть не подрались сильно;</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В) чуть не сделали дырку.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E86F57"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 xml:space="preserve">5. Кто вершил суд в этом лесу? </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А) Лиса;</w:t>
      </w:r>
    </w:p>
    <w:p w:rsidR="00130E1D"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Б) медведь;</w:t>
      </w:r>
    </w:p>
    <w:p w:rsidR="00E86F57" w:rsidRPr="00130E1D" w:rsidRDefault="00E86F57"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В) волк.</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 xml:space="preserve">6. Какое определение </w:t>
      </w:r>
      <w:proofErr w:type="spellStart"/>
      <w:r w:rsidRPr="00130E1D">
        <w:rPr>
          <w:rFonts w:ascii="Times New Roman" w:hAnsi="Times New Roman" w:cs="Times New Roman"/>
          <w:b/>
          <w:bCs/>
          <w:sz w:val="24"/>
          <w:szCs w:val="24"/>
        </w:rPr>
        <w:t>даѐтся</w:t>
      </w:r>
      <w:proofErr w:type="spellEnd"/>
      <w:r w:rsidRPr="00130E1D">
        <w:rPr>
          <w:rFonts w:ascii="Times New Roman" w:hAnsi="Times New Roman" w:cs="Times New Roman"/>
          <w:b/>
          <w:bCs/>
          <w:sz w:val="24"/>
          <w:szCs w:val="24"/>
        </w:rPr>
        <w:t xml:space="preserve"> лисе в этом тексте?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А) Хитрая;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Б) плутовка;</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В) рыжая разбойница.</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sz w:val="24"/>
          <w:szCs w:val="24"/>
        </w:rPr>
        <w:t xml:space="preserve"> </w:t>
      </w:r>
      <w:r w:rsidRPr="00130E1D">
        <w:rPr>
          <w:rFonts w:ascii="Times New Roman" w:hAnsi="Times New Roman" w:cs="Times New Roman"/>
          <w:b/>
          <w:bCs/>
          <w:sz w:val="24"/>
          <w:szCs w:val="24"/>
        </w:rPr>
        <w:t>7. Какой человеческий порок осуждает народ в этом произведении?</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b/>
          <w:bCs/>
          <w:sz w:val="24"/>
          <w:szCs w:val="24"/>
        </w:rPr>
        <w:t xml:space="preserve"> </w:t>
      </w:r>
      <w:r w:rsidRPr="00130E1D">
        <w:rPr>
          <w:rFonts w:ascii="Times New Roman" w:hAnsi="Times New Roman" w:cs="Times New Roman"/>
          <w:sz w:val="24"/>
          <w:szCs w:val="24"/>
        </w:rPr>
        <w:t xml:space="preserve">А) Жадность;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Б) хитрость;</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В) трусость.</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sz w:val="24"/>
          <w:szCs w:val="24"/>
        </w:rPr>
        <w:t xml:space="preserve"> </w:t>
      </w:r>
      <w:r w:rsidRPr="00130E1D">
        <w:rPr>
          <w:rFonts w:ascii="Times New Roman" w:hAnsi="Times New Roman" w:cs="Times New Roman"/>
          <w:b/>
          <w:bCs/>
          <w:sz w:val="24"/>
          <w:szCs w:val="24"/>
        </w:rPr>
        <w:t xml:space="preserve">8. Подумай: что вынесено в заглавие?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А) Основная мысль;</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r w:rsidRPr="00130E1D">
        <w:rPr>
          <w:rFonts w:ascii="Times New Roman" w:hAnsi="Times New Roman" w:cs="Times New Roman"/>
          <w:sz w:val="24"/>
          <w:szCs w:val="24"/>
        </w:rPr>
        <w:t xml:space="preserve"> Б) тема. </w:t>
      </w:r>
    </w:p>
    <w:p w:rsidR="00130E1D" w:rsidRPr="00130E1D" w:rsidRDefault="00130E1D" w:rsidP="00E86F57">
      <w:pPr>
        <w:autoSpaceDE w:val="0"/>
        <w:autoSpaceDN w:val="0"/>
        <w:adjustRightInd w:val="0"/>
        <w:spacing w:after="0" w:line="240" w:lineRule="auto"/>
        <w:rPr>
          <w:rFonts w:ascii="Times New Roman" w:hAnsi="Times New Roman" w:cs="Times New Roman"/>
          <w:sz w:val="24"/>
          <w:szCs w:val="24"/>
        </w:rPr>
      </w:pP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 xml:space="preserve">9. Есть ли в этом произведении герой, поведение которого вызывает одобрение? </w:t>
      </w: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 xml:space="preserve">10. Выпиши главную мысль этого произведения. </w:t>
      </w: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11. Запиши название другого произведения, в котором тоже осуждается жадность.</w:t>
      </w:r>
    </w:p>
    <w:p w:rsidR="00130E1D" w:rsidRPr="00130E1D" w:rsidRDefault="00130E1D" w:rsidP="00E86F57">
      <w:pPr>
        <w:autoSpaceDE w:val="0"/>
        <w:autoSpaceDN w:val="0"/>
        <w:adjustRightInd w:val="0"/>
        <w:spacing w:after="0" w:line="240" w:lineRule="auto"/>
        <w:rPr>
          <w:rFonts w:ascii="Times New Roman" w:hAnsi="Times New Roman" w:cs="Times New Roman"/>
          <w:b/>
          <w:bCs/>
          <w:sz w:val="24"/>
          <w:szCs w:val="24"/>
        </w:rPr>
      </w:pPr>
      <w:r w:rsidRPr="00130E1D">
        <w:rPr>
          <w:rFonts w:ascii="Times New Roman" w:hAnsi="Times New Roman" w:cs="Times New Roman"/>
          <w:b/>
          <w:bCs/>
          <w:sz w:val="24"/>
          <w:szCs w:val="24"/>
        </w:rPr>
        <w:t xml:space="preserve"> 12. Понравилось ли тебе это произведение и чем?</w:t>
      </w:r>
    </w:p>
    <w:p w:rsidR="00130E1D" w:rsidRDefault="00130E1D" w:rsidP="00E86F57">
      <w:pPr>
        <w:autoSpaceDE w:val="0"/>
        <w:autoSpaceDN w:val="0"/>
        <w:adjustRightInd w:val="0"/>
        <w:spacing w:after="0" w:line="240" w:lineRule="auto"/>
        <w:rPr>
          <w:b/>
          <w:bCs/>
          <w:sz w:val="28"/>
          <w:szCs w:val="28"/>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b/>
          <w:bCs/>
          <w:color w:val="000000"/>
          <w:sz w:val="28"/>
          <w:szCs w:val="28"/>
        </w:rPr>
        <w:t xml:space="preserve">4 класс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b/>
          <w:bCs/>
          <w:color w:val="000000"/>
          <w:sz w:val="28"/>
          <w:szCs w:val="28"/>
        </w:rPr>
        <w:t xml:space="preserve">Прозрение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В одной московской школе перестал ходить на занятия мальчик. Неделю не ходит, две...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Телефона у </w:t>
      </w:r>
      <w:proofErr w:type="spellStart"/>
      <w:r w:rsidRPr="00130E1D">
        <w:rPr>
          <w:rFonts w:ascii="Times New Roman" w:eastAsiaTheme="minorHAnsi" w:hAnsi="Times New Roman" w:cs="Times New Roman"/>
          <w:color w:val="000000"/>
          <w:sz w:val="28"/>
          <w:szCs w:val="28"/>
        </w:rPr>
        <w:t>Лѐвы</w:t>
      </w:r>
      <w:proofErr w:type="spellEnd"/>
      <w:r w:rsidRPr="00130E1D">
        <w:rPr>
          <w:rFonts w:ascii="Times New Roman" w:eastAsiaTheme="minorHAnsi" w:hAnsi="Times New Roman" w:cs="Times New Roman"/>
          <w:color w:val="000000"/>
          <w:sz w:val="28"/>
          <w:szCs w:val="28"/>
        </w:rPr>
        <w:t xml:space="preserve"> не было, и одноклассники по совету учительницы решили сходить к нему домой.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Дверь открыла </w:t>
      </w:r>
      <w:proofErr w:type="spellStart"/>
      <w:r w:rsidRPr="00130E1D">
        <w:rPr>
          <w:rFonts w:ascii="Times New Roman" w:eastAsiaTheme="minorHAnsi" w:hAnsi="Times New Roman" w:cs="Times New Roman"/>
          <w:color w:val="000000"/>
          <w:sz w:val="28"/>
          <w:szCs w:val="28"/>
        </w:rPr>
        <w:t>Лѐвина</w:t>
      </w:r>
      <w:proofErr w:type="spellEnd"/>
      <w:r w:rsidRPr="00130E1D">
        <w:rPr>
          <w:rFonts w:ascii="Times New Roman" w:eastAsiaTheme="minorHAnsi" w:hAnsi="Times New Roman" w:cs="Times New Roman"/>
          <w:color w:val="000000"/>
          <w:sz w:val="28"/>
          <w:szCs w:val="28"/>
        </w:rPr>
        <w:t xml:space="preserve"> мама. Лицо у </w:t>
      </w:r>
      <w:proofErr w:type="spellStart"/>
      <w:r w:rsidRPr="00130E1D">
        <w:rPr>
          <w:rFonts w:ascii="Times New Roman" w:eastAsiaTheme="minorHAnsi" w:hAnsi="Times New Roman" w:cs="Times New Roman"/>
          <w:color w:val="000000"/>
          <w:sz w:val="28"/>
          <w:szCs w:val="28"/>
        </w:rPr>
        <w:t>неѐ</w:t>
      </w:r>
      <w:proofErr w:type="spellEnd"/>
      <w:r w:rsidRPr="00130E1D">
        <w:rPr>
          <w:rFonts w:ascii="Times New Roman" w:eastAsiaTheme="minorHAnsi" w:hAnsi="Times New Roman" w:cs="Times New Roman"/>
          <w:color w:val="000000"/>
          <w:sz w:val="28"/>
          <w:szCs w:val="28"/>
        </w:rPr>
        <w:t xml:space="preserve"> было очень грустное. Ребята поздоровались и робко спросили: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Почему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не ходит в школу?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Мама печально ответила: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Он больше не будет учиться с вами. Ему сделали операцию. Неудачно.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ослеп и сам ходить не может...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Ребята помолчали, переглянулись, и тут кто-то из них предложил: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А мы его по очереди в школу водить будем.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И домой провожать.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И уроки поможем делать, – перебивая друг друга, защебетали одноклассники.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У мамы на глаза навернулись </w:t>
      </w:r>
      <w:proofErr w:type="spellStart"/>
      <w:r w:rsidRPr="00130E1D">
        <w:rPr>
          <w:rFonts w:ascii="Times New Roman" w:eastAsiaTheme="minorHAnsi" w:hAnsi="Times New Roman" w:cs="Times New Roman"/>
          <w:color w:val="000000"/>
          <w:sz w:val="28"/>
          <w:szCs w:val="28"/>
        </w:rPr>
        <w:t>слѐзы</w:t>
      </w:r>
      <w:proofErr w:type="spellEnd"/>
      <w:r w:rsidRPr="00130E1D">
        <w:rPr>
          <w:rFonts w:ascii="Times New Roman" w:eastAsiaTheme="minorHAnsi" w:hAnsi="Times New Roman" w:cs="Times New Roman"/>
          <w:color w:val="000000"/>
          <w:sz w:val="28"/>
          <w:szCs w:val="28"/>
        </w:rPr>
        <w:t xml:space="preserve">. Она провела друзей в комнату. Немного погодя, ощупывая путь рукой, к ним вышел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с повязкой на глазах. Ребята замерли. Только теперь они по-настоящему поняли, какое несчастье произошло с их другом.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с трудом сказал: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Здравствуйте.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И тут со всех сторон посыпалось: </w:t>
      </w:r>
    </w:p>
    <w:p w:rsidR="00130E1D" w:rsidRPr="00130E1D" w:rsidRDefault="00130E1D" w:rsidP="00130E1D">
      <w:pPr>
        <w:pStyle w:val="Default"/>
        <w:rPr>
          <w:rFonts w:eastAsiaTheme="minorHAnsi"/>
          <w:sz w:val="28"/>
          <w:szCs w:val="28"/>
          <w:lang w:eastAsia="en-US"/>
        </w:rPr>
      </w:pPr>
      <w:r w:rsidRPr="00130E1D">
        <w:rPr>
          <w:rFonts w:eastAsiaTheme="minorHAnsi"/>
          <w:sz w:val="28"/>
          <w:szCs w:val="28"/>
        </w:rPr>
        <w:t>– Я</w:t>
      </w:r>
      <w:r>
        <w:rPr>
          <w:rFonts w:eastAsiaTheme="minorHAnsi"/>
          <w:sz w:val="28"/>
          <w:szCs w:val="28"/>
        </w:rPr>
        <w:t xml:space="preserve"> </w:t>
      </w:r>
      <w:r w:rsidRPr="00130E1D">
        <w:rPr>
          <w:rFonts w:eastAsiaTheme="minorHAnsi"/>
          <w:sz w:val="28"/>
          <w:szCs w:val="28"/>
          <w:lang w:eastAsia="en-US"/>
        </w:rPr>
        <w:t xml:space="preserve">завтра зайду за тобой и провожу в школу.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 А я расскажу, что мы проходили по алгебре. </w:t>
      </w:r>
    </w:p>
    <w:p w:rsidR="00130E1D" w:rsidRPr="00130E1D" w:rsidRDefault="00130E1D" w:rsidP="00130E1D">
      <w:pPr>
        <w:pageBreakBefore/>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lastRenderedPageBreak/>
        <w:t xml:space="preserve">– А я по истории.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не знал, кого слушать, и только растерянно кивал головой. По лицу мамы градом катились </w:t>
      </w:r>
      <w:proofErr w:type="spellStart"/>
      <w:r w:rsidRPr="00130E1D">
        <w:rPr>
          <w:rFonts w:ascii="Times New Roman" w:eastAsiaTheme="minorHAnsi" w:hAnsi="Times New Roman" w:cs="Times New Roman"/>
          <w:color w:val="000000"/>
          <w:sz w:val="28"/>
          <w:szCs w:val="28"/>
        </w:rPr>
        <w:t>слѐзы</w:t>
      </w:r>
      <w:proofErr w:type="spellEnd"/>
      <w:r w:rsidRPr="00130E1D">
        <w:rPr>
          <w:rFonts w:ascii="Times New Roman" w:eastAsiaTheme="minorHAnsi" w:hAnsi="Times New Roman" w:cs="Times New Roman"/>
          <w:color w:val="000000"/>
          <w:sz w:val="28"/>
          <w:szCs w:val="28"/>
        </w:rPr>
        <w:t xml:space="preserve">.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После ухода ребята составили план – кто, когда заходит, кто какие предметы объясняет, кто будет гулять с </w:t>
      </w:r>
      <w:proofErr w:type="spellStart"/>
      <w:r w:rsidRPr="00130E1D">
        <w:rPr>
          <w:rFonts w:ascii="Times New Roman" w:eastAsiaTheme="minorHAnsi" w:hAnsi="Times New Roman" w:cs="Times New Roman"/>
          <w:color w:val="000000"/>
          <w:sz w:val="28"/>
          <w:szCs w:val="28"/>
        </w:rPr>
        <w:t>Лѐвой</w:t>
      </w:r>
      <w:proofErr w:type="spellEnd"/>
      <w:r w:rsidRPr="00130E1D">
        <w:rPr>
          <w:rFonts w:ascii="Times New Roman" w:eastAsiaTheme="minorHAnsi" w:hAnsi="Times New Roman" w:cs="Times New Roman"/>
          <w:color w:val="000000"/>
          <w:sz w:val="28"/>
          <w:szCs w:val="28"/>
        </w:rPr>
        <w:t xml:space="preserve"> и водить его в школу.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В школе мальчик, который сидел с </w:t>
      </w:r>
      <w:proofErr w:type="spellStart"/>
      <w:r w:rsidRPr="00130E1D">
        <w:rPr>
          <w:rFonts w:ascii="Times New Roman" w:eastAsiaTheme="minorHAnsi" w:hAnsi="Times New Roman" w:cs="Times New Roman"/>
          <w:color w:val="000000"/>
          <w:sz w:val="28"/>
          <w:szCs w:val="28"/>
        </w:rPr>
        <w:t>Лѐвой</w:t>
      </w:r>
      <w:proofErr w:type="spellEnd"/>
      <w:r w:rsidRPr="00130E1D">
        <w:rPr>
          <w:rFonts w:ascii="Times New Roman" w:eastAsiaTheme="minorHAnsi" w:hAnsi="Times New Roman" w:cs="Times New Roman"/>
          <w:color w:val="000000"/>
          <w:sz w:val="28"/>
          <w:szCs w:val="28"/>
        </w:rPr>
        <w:t xml:space="preserve"> за одной партой, тихонько рассказывал ему во время урока то, что учитель пишет на доске. А как замирал класс, когда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отвечал! Как все радовались его </w:t>
      </w:r>
      <w:proofErr w:type="spellStart"/>
      <w:r w:rsidRPr="00130E1D">
        <w:rPr>
          <w:rFonts w:ascii="Times New Roman" w:eastAsiaTheme="minorHAnsi" w:hAnsi="Times New Roman" w:cs="Times New Roman"/>
          <w:color w:val="000000"/>
          <w:sz w:val="28"/>
          <w:szCs w:val="28"/>
        </w:rPr>
        <w:t>пятѐркам</w:t>
      </w:r>
      <w:proofErr w:type="spellEnd"/>
      <w:r w:rsidRPr="00130E1D">
        <w:rPr>
          <w:rFonts w:ascii="Times New Roman" w:eastAsiaTheme="minorHAnsi" w:hAnsi="Times New Roman" w:cs="Times New Roman"/>
          <w:color w:val="000000"/>
          <w:sz w:val="28"/>
          <w:szCs w:val="28"/>
        </w:rPr>
        <w:t xml:space="preserve">, даже больше, чем своим! </w:t>
      </w:r>
    </w:p>
    <w:p w:rsidR="00130E1D" w:rsidRPr="00130E1D" w:rsidRDefault="00130E1D" w:rsidP="00130E1D">
      <w:pPr>
        <w:pStyle w:val="Default"/>
        <w:rPr>
          <w:rFonts w:eastAsiaTheme="minorHAnsi"/>
          <w:sz w:val="28"/>
          <w:szCs w:val="28"/>
          <w:lang w:eastAsia="en-US"/>
        </w:rPr>
      </w:pPr>
      <w:r w:rsidRPr="00130E1D">
        <w:rPr>
          <w:rFonts w:eastAsiaTheme="minorHAnsi"/>
          <w:sz w:val="28"/>
          <w:szCs w:val="28"/>
        </w:rPr>
        <w:t xml:space="preserve">Учился </w:t>
      </w:r>
      <w:proofErr w:type="spellStart"/>
      <w:r w:rsidRPr="00130E1D">
        <w:rPr>
          <w:rFonts w:eastAsiaTheme="minorHAnsi"/>
          <w:sz w:val="28"/>
          <w:szCs w:val="28"/>
        </w:rPr>
        <w:t>Лѐва</w:t>
      </w:r>
      <w:proofErr w:type="spellEnd"/>
      <w:r>
        <w:rPr>
          <w:rFonts w:eastAsiaTheme="minorHAnsi"/>
          <w:sz w:val="28"/>
          <w:szCs w:val="28"/>
        </w:rPr>
        <w:t xml:space="preserve"> </w:t>
      </w:r>
      <w:r w:rsidRPr="00130E1D">
        <w:rPr>
          <w:rFonts w:eastAsiaTheme="minorHAnsi"/>
          <w:sz w:val="28"/>
          <w:szCs w:val="28"/>
          <w:lang w:eastAsia="en-US"/>
        </w:rPr>
        <w:t xml:space="preserve">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w:t>
      </w:r>
      <w:proofErr w:type="spellStart"/>
      <w:r w:rsidRPr="00130E1D">
        <w:rPr>
          <w:rFonts w:eastAsiaTheme="minorHAnsi"/>
          <w:sz w:val="28"/>
          <w:szCs w:val="28"/>
          <w:lang w:eastAsia="en-US"/>
        </w:rPr>
        <w:t>Лѐву</w:t>
      </w:r>
      <w:proofErr w:type="spellEnd"/>
      <w:r w:rsidRPr="00130E1D">
        <w:rPr>
          <w:rFonts w:eastAsiaTheme="minorHAnsi"/>
          <w:sz w:val="28"/>
          <w:szCs w:val="28"/>
          <w:lang w:eastAsia="en-US"/>
        </w:rPr>
        <w:t xml:space="preserve"> на каток. Мальчик очень любил классическую музыку, и одноклассники ходили с ним на симфонические концерты...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Школу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окончил с золотой медалью, затем поступил в институт. И там нашлись друзья, которые стали его глазами.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После института </w:t>
      </w:r>
      <w:proofErr w:type="spellStart"/>
      <w:r w:rsidRPr="00130E1D">
        <w:rPr>
          <w:rFonts w:ascii="Times New Roman" w:eastAsiaTheme="minorHAnsi" w:hAnsi="Times New Roman" w:cs="Times New Roman"/>
          <w:color w:val="000000"/>
          <w:sz w:val="28"/>
          <w:szCs w:val="28"/>
        </w:rPr>
        <w:t>Лѐва</w:t>
      </w:r>
      <w:proofErr w:type="spellEnd"/>
      <w:r w:rsidRPr="00130E1D">
        <w:rPr>
          <w:rFonts w:ascii="Times New Roman" w:eastAsiaTheme="minorHAnsi" w:hAnsi="Times New Roman" w:cs="Times New Roman"/>
          <w:color w:val="000000"/>
          <w:sz w:val="28"/>
          <w:szCs w:val="28"/>
        </w:rPr>
        <w:t xml:space="preserve"> продолжал учиться и, в конце концов, стал всемирно известным математиком, академиком Понтрягиным.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r w:rsidRPr="00130E1D">
        <w:rPr>
          <w:rFonts w:ascii="Times New Roman" w:eastAsiaTheme="minorHAnsi" w:hAnsi="Times New Roman" w:cs="Times New Roman"/>
          <w:color w:val="000000"/>
          <w:sz w:val="28"/>
          <w:szCs w:val="28"/>
        </w:rPr>
        <w:t xml:space="preserve">Не счесть людей, прозревших для добра. (Борис </w:t>
      </w:r>
      <w:proofErr w:type="spellStart"/>
      <w:r w:rsidRPr="00130E1D">
        <w:rPr>
          <w:rFonts w:ascii="Times New Roman" w:eastAsiaTheme="minorHAnsi" w:hAnsi="Times New Roman" w:cs="Times New Roman"/>
          <w:color w:val="000000"/>
          <w:sz w:val="28"/>
          <w:szCs w:val="28"/>
        </w:rPr>
        <w:t>Ганаго</w:t>
      </w:r>
      <w:proofErr w:type="spellEnd"/>
      <w:r w:rsidRPr="00130E1D">
        <w:rPr>
          <w:rFonts w:ascii="Times New Roman" w:eastAsiaTheme="minorHAnsi" w:hAnsi="Times New Roman" w:cs="Times New Roman"/>
          <w:color w:val="000000"/>
          <w:sz w:val="28"/>
          <w:szCs w:val="28"/>
        </w:rPr>
        <w:t xml:space="preserve">)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8"/>
          <w:szCs w:val="28"/>
        </w:rPr>
      </w:pP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30E1D">
        <w:rPr>
          <w:rFonts w:ascii="Times New Roman" w:eastAsiaTheme="minorHAnsi" w:hAnsi="Times New Roman" w:cs="Times New Roman"/>
          <w:b/>
          <w:bCs/>
          <w:color w:val="000000"/>
          <w:sz w:val="24"/>
          <w:szCs w:val="24"/>
        </w:rPr>
        <w:t>Выполни задания.</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 Отметь V утверждения, соответствующие содержанию прочитанного текста</w:t>
      </w:r>
      <w:r w:rsidRPr="00130E1D">
        <w:rPr>
          <w:rFonts w:ascii="Times New Roman" w:eastAsiaTheme="minorHAnsi" w:hAnsi="Times New Roman" w:cs="Times New Roman"/>
          <w:color w:val="000000"/>
          <w:sz w:val="24"/>
          <w:szCs w:val="24"/>
        </w:rPr>
        <w:t xml:space="preserve">.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 В каком городе учился мальчик?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в Москве;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в Санкт-Петербурге;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в) в Ростове.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2. Почему одноклассники решили сходить к мальчику домой?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у него не было телефона;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он перестал ходить на занятия;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в) ребятам захотелось сходить в гости.</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30E1D">
        <w:rPr>
          <w:rFonts w:ascii="Times New Roman" w:eastAsiaTheme="minorHAnsi" w:hAnsi="Times New Roman" w:cs="Times New Roman"/>
          <w:b/>
          <w:bCs/>
          <w:color w:val="000000"/>
          <w:sz w:val="24"/>
          <w:szCs w:val="24"/>
        </w:rPr>
        <w:t xml:space="preserve">3. Как </w:t>
      </w:r>
      <w:proofErr w:type="spellStart"/>
      <w:r w:rsidRPr="00130E1D">
        <w:rPr>
          <w:rFonts w:ascii="Times New Roman" w:eastAsiaTheme="minorHAnsi" w:hAnsi="Times New Roman" w:cs="Times New Roman"/>
          <w:b/>
          <w:bCs/>
          <w:color w:val="000000"/>
          <w:sz w:val="24"/>
          <w:szCs w:val="24"/>
        </w:rPr>
        <w:t>Лѐвина</w:t>
      </w:r>
      <w:proofErr w:type="spellEnd"/>
      <w:r w:rsidRPr="00130E1D">
        <w:rPr>
          <w:rFonts w:ascii="Times New Roman" w:eastAsiaTheme="minorHAnsi" w:hAnsi="Times New Roman" w:cs="Times New Roman"/>
          <w:b/>
          <w:bCs/>
          <w:color w:val="000000"/>
          <w:sz w:val="24"/>
          <w:szCs w:val="24"/>
        </w:rPr>
        <w:t xml:space="preserve"> мама объяснила отсутствие сына в школе? Выпиши это предложение из текста.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color w:val="000000"/>
          <w:sz w:val="24"/>
          <w:szCs w:val="24"/>
        </w:rPr>
      </w:pPr>
      <w:r w:rsidRPr="00130E1D">
        <w:rPr>
          <w:rFonts w:ascii="Times New Roman" w:eastAsiaTheme="minorHAnsi" w:hAnsi="Times New Roman" w:cs="Times New Roman"/>
          <w:b/>
          <w:bCs/>
          <w:color w:val="000000"/>
          <w:sz w:val="24"/>
          <w:szCs w:val="24"/>
        </w:rPr>
        <w:t xml:space="preserve">4. </w:t>
      </w:r>
      <w:r w:rsidRPr="00130E1D">
        <w:rPr>
          <w:rFonts w:ascii="Times New Roman" w:eastAsiaTheme="minorHAnsi" w:hAnsi="Times New Roman" w:cs="Times New Roman"/>
          <w:b/>
          <w:color w:val="000000"/>
          <w:sz w:val="24"/>
          <w:szCs w:val="24"/>
        </w:rPr>
        <w:t xml:space="preserve">Когда ребята по-настоящему поняли, какое несчастье произошло с их другом?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когда увидели </w:t>
      </w:r>
      <w:proofErr w:type="spellStart"/>
      <w:r w:rsidRPr="00130E1D">
        <w:rPr>
          <w:rFonts w:ascii="Times New Roman" w:eastAsiaTheme="minorHAnsi" w:hAnsi="Times New Roman" w:cs="Times New Roman"/>
          <w:color w:val="000000"/>
          <w:sz w:val="24"/>
          <w:szCs w:val="24"/>
        </w:rPr>
        <w:t>Лѐву</w:t>
      </w:r>
      <w:proofErr w:type="spellEnd"/>
      <w:r w:rsidRPr="00130E1D">
        <w:rPr>
          <w:rFonts w:ascii="Times New Roman" w:eastAsiaTheme="minorHAnsi" w:hAnsi="Times New Roman" w:cs="Times New Roman"/>
          <w:color w:val="000000"/>
          <w:sz w:val="24"/>
          <w:szCs w:val="24"/>
        </w:rPr>
        <w:t xml:space="preserve">;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когда увидели </w:t>
      </w:r>
      <w:proofErr w:type="spellStart"/>
      <w:r w:rsidRPr="00130E1D">
        <w:rPr>
          <w:rFonts w:ascii="Times New Roman" w:eastAsiaTheme="minorHAnsi" w:hAnsi="Times New Roman" w:cs="Times New Roman"/>
          <w:color w:val="000000"/>
          <w:sz w:val="24"/>
          <w:szCs w:val="24"/>
        </w:rPr>
        <w:t>Лѐву</w:t>
      </w:r>
      <w:proofErr w:type="spellEnd"/>
      <w:r w:rsidRPr="00130E1D">
        <w:rPr>
          <w:rFonts w:ascii="Times New Roman" w:eastAsiaTheme="minorHAnsi" w:hAnsi="Times New Roman" w:cs="Times New Roman"/>
          <w:color w:val="000000"/>
          <w:sz w:val="24"/>
          <w:szCs w:val="24"/>
        </w:rPr>
        <w:t xml:space="preserve"> с повязкой на глазах;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в) когда увидели, как </w:t>
      </w:r>
      <w:proofErr w:type="spellStart"/>
      <w:r w:rsidRPr="00130E1D">
        <w:rPr>
          <w:rFonts w:ascii="Times New Roman" w:eastAsiaTheme="minorHAnsi" w:hAnsi="Times New Roman" w:cs="Times New Roman"/>
          <w:color w:val="000000"/>
          <w:sz w:val="24"/>
          <w:szCs w:val="24"/>
        </w:rPr>
        <w:t>Лѐва</w:t>
      </w:r>
      <w:proofErr w:type="spellEnd"/>
      <w:r w:rsidRPr="00130E1D">
        <w:rPr>
          <w:rFonts w:ascii="Times New Roman" w:eastAsiaTheme="minorHAnsi" w:hAnsi="Times New Roman" w:cs="Times New Roman"/>
          <w:color w:val="000000"/>
          <w:sz w:val="24"/>
          <w:szCs w:val="24"/>
        </w:rPr>
        <w:t xml:space="preserve"> с повязкой на глазах, ощупывая путь рукой, выходит к ним.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color w:val="000000"/>
          <w:sz w:val="24"/>
          <w:szCs w:val="24"/>
        </w:rPr>
      </w:pPr>
      <w:r w:rsidRPr="00130E1D">
        <w:rPr>
          <w:rFonts w:ascii="Times New Roman" w:eastAsiaTheme="minorHAnsi" w:hAnsi="Times New Roman" w:cs="Times New Roman"/>
          <w:b/>
          <w:bCs/>
          <w:color w:val="000000"/>
          <w:sz w:val="24"/>
          <w:szCs w:val="24"/>
        </w:rPr>
        <w:t>5</w:t>
      </w:r>
      <w:r w:rsidRPr="00130E1D">
        <w:rPr>
          <w:rFonts w:ascii="Times New Roman" w:eastAsiaTheme="minorHAnsi" w:hAnsi="Times New Roman" w:cs="Times New Roman"/>
          <w:b/>
          <w:color w:val="000000"/>
          <w:sz w:val="24"/>
          <w:szCs w:val="24"/>
        </w:rPr>
        <w:t xml:space="preserve">. Какое решение приняли ребята? </w:t>
      </w: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30E1D">
        <w:rPr>
          <w:rFonts w:ascii="Times New Roman" w:eastAsiaTheme="minorHAnsi" w:hAnsi="Times New Roman" w:cs="Times New Roman"/>
          <w:b/>
          <w:bCs/>
          <w:color w:val="000000"/>
          <w:sz w:val="24"/>
          <w:szCs w:val="24"/>
        </w:rPr>
        <w:t xml:space="preserve">6. Что сделали одноклассники после посещения товарища?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7. Какое значение вкладывает автор в слово </w:t>
      </w:r>
      <w:r w:rsidRPr="00130E1D">
        <w:rPr>
          <w:rFonts w:ascii="Times New Roman" w:eastAsiaTheme="minorHAnsi" w:hAnsi="Times New Roman" w:cs="Times New Roman"/>
          <w:i/>
          <w:iCs/>
          <w:color w:val="000000"/>
          <w:sz w:val="24"/>
          <w:szCs w:val="24"/>
        </w:rPr>
        <w:t xml:space="preserve">защебетали </w:t>
      </w:r>
      <w:r w:rsidRPr="00130E1D">
        <w:rPr>
          <w:rFonts w:ascii="Times New Roman" w:eastAsiaTheme="minorHAnsi" w:hAnsi="Times New Roman" w:cs="Times New Roman"/>
          <w:b/>
          <w:bCs/>
          <w:color w:val="000000"/>
          <w:sz w:val="24"/>
          <w:szCs w:val="24"/>
        </w:rPr>
        <w:t xml:space="preserve">(одноклассники)?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запели;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заговорили одновременно;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в) заспорили между собой.</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lastRenderedPageBreak/>
        <w:t xml:space="preserve">8. Восстанови последовательность смены настроения мамы.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У мамы на глазах навернулись слезы.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Лицо у </w:t>
      </w:r>
      <w:proofErr w:type="spellStart"/>
      <w:r w:rsidRPr="00130E1D">
        <w:rPr>
          <w:rFonts w:ascii="Times New Roman" w:eastAsiaTheme="minorHAnsi" w:hAnsi="Times New Roman" w:cs="Times New Roman"/>
          <w:color w:val="000000"/>
          <w:sz w:val="24"/>
          <w:szCs w:val="24"/>
        </w:rPr>
        <w:t>неѐ</w:t>
      </w:r>
      <w:proofErr w:type="spellEnd"/>
      <w:r w:rsidRPr="00130E1D">
        <w:rPr>
          <w:rFonts w:ascii="Times New Roman" w:eastAsiaTheme="minorHAnsi" w:hAnsi="Times New Roman" w:cs="Times New Roman"/>
          <w:color w:val="000000"/>
          <w:sz w:val="24"/>
          <w:szCs w:val="24"/>
        </w:rPr>
        <w:t xml:space="preserve"> (мамы) было очень грустное.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в) Мама печально ответила…</w:t>
      </w:r>
      <w:proofErr w:type="gramStart"/>
      <w:r w:rsidRPr="00130E1D">
        <w:rPr>
          <w:rFonts w:ascii="Times New Roman" w:eastAsiaTheme="minorHAnsi" w:hAnsi="Times New Roman" w:cs="Times New Roman"/>
          <w:color w:val="000000"/>
          <w:sz w:val="24"/>
          <w:szCs w:val="24"/>
        </w:rPr>
        <w:t xml:space="preserve"> .</w:t>
      </w:r>
      <w:proofErr w:type="gramEnd"/>
      <w:r w:rsidRPr="00130E1D">
        <w:rPr>
          <w:rFonts w:ascii="Times New Roman" w:eastAsiaTheme="minorHAnsi" w:hAnsi="Times New Roman" w:cs="Times New Roman"/>
          <w:color w:val="000000"/>
          <w:sz w:val="24"/>
          <w:szCs w:val="24"/>
        </w:rPr>
        <w:t xml:space="preserve"> __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г) По лицу мамы градом катились слезы.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9. Как ты думаешь, можно ли плакать от радости? </w:t>
      </w:r>
    </w:p>
    <w:p w:rsid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да; б) нет.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10. Почему ребята радовались </w:t>
      </w:r>
      <w:proofErr w:type="spellStart"/>
      <w:r w:rsidRPr="00130E1D">
        <w:rPr>
          <w:rFonts w:ascii="Times New Roman" w:eastAsiaTheme="minorHAnsi" w:hAnsi="Times New Roman" w:cs="Times New Roman"/>
          <w:b/>
          <w:bCs/>
          <w:color w:val="000000"/>
          <w:sz w:val="24"/>
          <w:szCs w:val="24"/>
        </w:rPr>
        <w:t>пятѐркам</w:t>
      </w:r>
      <w:proofErr w:type="spellEnd"/>
      <w:r w:rsidRPr="00130E1D">
        <w:rPr>
          <w:rFonts w:ascii="Times New Roman" w:eastAsiaTheme="minorHAnsi" w:hAnsi="Times New Roman" w:cs="Times New Roman"/>
          <w:b/>
          <w:bCs/>
          <w:color w:val="000000"/>
          <w:sz w:val="24"/>
          <w:szCs w:val="24"/>
        </w:rPr>
        <w:t xml:space="preserve"> </w:t>
      </w:r>
      <w:proofErr w:type="spellStart"/>
      <w:r w:rsidRPr="00130E1D">
        <w:rPr>
          <w:rFonts w:ascii="Times New Roman" w:eastAsiaTheme="minorHAnsi" w:hAnsi="Times New Roman" w:cs="Times New Roman"/>
          <w:b/>
          <w:bCs/>
          <w:color w:val="000000"/>
          <w:sz w:val="24"/>
          <w:szCs w:val="24"/>
        </w:rPr>
        <w:t>Лѐвы</w:t>
      </w:r>
      <w:proofErr w:type="spellEnd"/>
      <w:r w:rsidRPr="00130E1D">
        <w:rPr>
          <w:rFonts w:ascii="Times New Roman" w:eastAsiaTheme="minorHAnsi" w:hAnsi="Times New Roman" w:cs="Times New Roman"/>
          <w:b/>
          <w:bCs/>
          <w:color w:val="000000"/>
          <w:sz w:val="24"/>
          <w:szCs w:val="24"/>
        </w:rPr>
        <w:t xml:space="preserve"> больше, чем своим?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11. Почему одноклассники стали учиться лучше? Что об этом говорит автор произведения? Выпиши предложение из текста.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12. Какое значение вкладывает автор во фразу: </w:t>
      </w:r>
      <w:r w:rsidRPr="00130E1D">
        <w:rPr>
          <w:rFonts w:ascii="Times New Roman" w:eastAsiaTheme="minorHAnsi" w:hAnsi="Times New Roman" w:cs="Times New Roman"/>
          <w:b/>
          <w:bCs/>
          <w:i/>
          <w:iCs/>
          <w:color w:val="000000"/>
          <w:sz w:val="24"/>
          <w:szCs w:val="24"/>
        </w:rPr>
        <w:t>И там (в институте) нашлись друзья, которые стали его (Лёвы) глазами</w:t>
      </w:r>
      <w:r w:rsidRPr="00130E1D">
        <w:rPr>
          <w:rFonts w:ascii="Times New Roman" w:eastAsiaTheme="minorHAnsi" w:hAnsi="Times New Roman" w:cs="Times New Roman"/>
          <w:b/>
          <w:bCs/>
          <w:color w:val="000000"/>
          <w:sz w:val="24"/>
          <w:szCs w:val="24"/>
        </w:rPr>
        <w:t xml:space="preserve">?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13. Восстанови с помощью цифр правильный порядок пунктов плана.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Всемирная известность.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Мальчик перестал ходить в школу.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в) Решение ребят не бросать друга в беде.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г) Успешная учеба </w:t>
      </w:r>
      <w:proofErr w:type="spellStart"/>
      <w:r w:rsidRPr="00130E1D">
        <w:rPr>
          <w:rFonts w:ascii="Times New Roman" w:eastAsiaTheme="minorHAnsi" w:hAnsi="Times New Roman" w:cs="Times New Roman"/>
          <w:color w:val="000000"/>
          <w:sz w:val="24"/>
          <w:szCs w:val="24"/>
        </w:rPr>
        <w:t>Лѐвы</w:t>
      </w:r>
      <w:proofErr w:type="spellEnd"/>
      <w:r w:rsidRPr="00130E1D">
        <w:rPr>
          <w:rFonts w:ascii="Times New Roman" w:eastAsiaTheme="minorHAnsi" w:hAnsi="Times New Roman" w:cs="Times New Roman"/>
          <w:color w:val="000000"/>
          <w:sz w:val="24"/>
          <w:szCs w:val="24"/>
        </w:rPr>
        <w:t xml:space="preserve"> в школе.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д) Одноклассники у </w:t>
      </w:r>
      <w:proofErr w:type="spellStart"/>
      <w:r w:rsidRPr="00130E1D">
        <w:rPr>
          <w:rFonts w:ascii="Times New Roman" w:eastAsiaTheme="minorHAnsi" w:hAnsi="Times New Roman" w:cs="Times New Roman"/>
          <w:color w:val="000000"/>
          <w:sz w:val="24"/>
          <w:szCs w:val="24"/>
        </w:rPr>
        <w:t>Лѐвы</w:t>
      </w:r>
      <w:proofErr w:type="spellEnd"/>
      <w:r w:rsidRPr="00130E1D">
        <w:rPr>
          <w:rFonts w:ascii="Times New Roman" w:eastAsiaTheme="minorHAnsi" w:hAnsi="Times New Roman" w:cs="Times New Roman"/>
          <w:color w:val="000000"/>
          <w:sz w:val="24"/>
          <w:szCs w:val="24"/>
        </w:rPr>
        <w:t xml:space="preserve"> дома.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е) Новые друзья в институте. __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14. Укажи жанр этого произведения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а) басня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б) рассказ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в) сказка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г) стихотворение</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15. Запиши тему этого произведения (о </w:t>
      </w:r>
      <w:proofErr w:type="spellStart"/>
      <w:r w:rsidRPr="00130E1D">
        <w:rPr>
          <w:rFonts w:ascii="Times New Roman" w:eastAsiaTheme="minorHAnsi" w:hAnsi="Times New Roman" w:cs="Times New Roman"/>
          <w:b/>
          <w:bCs/>
          <w:color w:val="000000"/>
          <w:sz w:val="24"/>
          <w:szCs w:val="24"/>
        </w:rPr>
        <w:t>чѐм</w:t>
      </w:r>
      <w:proofErr w:type="spellEnd"/>
      <w:r w:rsidRPr="00130E1D">
        <w:rPr>
          <w:rFonts w:ascii="Times New Roman" w:eastAsiaTheme="minorHAnsi" w:hAnsi="Times New Roman" w:cs="Times New Roman"/>
          <w:b/>
          <w:bCs/>
          <w:color w:val="000000"/>
          <w:sz w:val="24"/>
          <w:szCs w:val="24"/>
        </w:rPr>
        <w:t xml:space="preserve"> или о ком </w:t>
      </w:r>
      <w:proofErr w:type="spellStart"/>
      <w:r w:rsidRPr="00130E1D">
        <w:rPr>
          <w:rFonts w:ascii="Times New Roman" w:eastAsiaTheme="minorHAnsi" w:hAnsi="Times New Roman" w:cs="Times New Roman"/>
          <w:b/>
          <w:bCs/>
          <w:color w:val="000000"/>
          <w:sz w:val="24"/>
          <w:szCs w:val="24"/>
        </w:rPr>
        <w:t>идѐт</w:t>
      </w:r>
      <w:proofErr w:type="spellEnd"/>
      <w:r w:rsidRPr="00130E1D">
        <w:rPr>
          <w:rFonts w:ascii="Times New Roman" w:eastAsiaTheme="minorHAnsi" w:hAnsi="Times New Roman" w:cs="Times New Roman"/>
          <w:b/>
          <w:bCs/>
          <w:color w:val="000000"/>
          <w:sz w:val="24"/>
          <w:szCs w:val="24"/>
        </w:rPr>
        <w:t xml:space="preserve"> речь в произведении</w:t>
      </w:r>
      <w:r w:rsidRPr="00130E1D">
        <w:rPr>
          <w:rFonts w:ascii="Times New Roman" w:eastAsiaTheme="minorHAnsi" w:hAnsi="Times New Roman" w:cs="Times New Roman"/>
          <w:color w:val="000000"/>
          <w:sz w:val="24"/>
          <w:szCs w:val="24"/>
        </w:rPr>
        <w:t xml:space="preserve">).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b/>
          <w:bCs/>
          <w:color w:val="000000"/>
          <w:sz w:val="24"/>
          <w:szCs w:val="24"/>
        </w:rPr>
        <w:t xml:space="preserve">16. Выпиши главную мысль этого произведения.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r w:rsidRPr="00130E1D">
        <w:rPr>
          <w:rFonts w:ascii="Times New Roman" w:eastAsiaTheme="minorHAnsi" w:hAnsi="Times New Roman" w:cs="Times New Roman"/>
          <w:color w:val="000000"/>
          <w:sz w:val="24"/>
          <w:szCs w:val="24"/>
        </w:rPr>
        <w:t xml:space="preserve">Если не можешь найти, сформулируй самостоятельно, запиши. </w:t>
      </w: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30E1D">
        <w:rPr>
          <w:rFonts w:ascii="Times New Roman" w:eastAsiaTheme="minorHAnsi" w:hAnsi="Times New Roman" w:cs="Times New Roman"/>
          <w:b/>
          <w:bCs/>
          <w:color w:val="000000"/>
          <w:sz w:val="24"/>
          <w:szCs w:val="24"/>
        </w:rPr>
        <w:t xml:space="preserve">17. Как ты думаешь, о каком «прозрении» идет речь в произведении? </w:t>
      </w: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color w:val="000000"/>
          <w:sz w:val="24"/>
          <w:szCs w:val="24"/>
        </w:rPr>
      </w:pP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color w:val="000000"/>
          <w:sz w:val="28"/>
          <w:szCs w:val="28"/>
        </w:rPr>
      </w:pPr>
      <w:r w:rsidRPr="00130E1D">
        <w:rPr>
          <w:rFonts w:ascii="Times New Roman" w:eastAsiaTheme="minorHAnsi" w:hAnsi="Times New Roman" w:cs="Times New Roman"/>
          <w:b/>
          <w:color w:val="000000"/>
          <w:sz w:val="28"/>
          <w:szCs w:val="28"/>
        </w:rPr>
        <w:t xml:space="preserve">Система оценивания: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color w:val="000000"/>
          <w:sz w:val="28"/>
          <w:szCs w:val="28"/>
        </w:rPr>
      </w:pPr>
      <w:r w:rsidRPr="00130E1D">
        <w:rPr>
          <w:rFonts w:ascii="Times New Roman" w:eastAsiaTheme="minorHAnsi" w:hAnsi="Times New Roman" w:cs="Times New Roman"/>
          <w:b/>
          <w:color w:val="000000"/>
          <w:sz w:val="28"/>
          <w:szCs w:val="28"/>
        </w:rPr>
        <w:t xml:space="preserve">100 – 90 % выполненных заданий - «5»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color w:val="000000"/>
          <w:sz w:val="28"/>
          <w:szCs w:val="28"/>
        </w:rPr>
      </w:pPr>
      <w:r w:rsidRPr="00130E1D">
        <w:rPr>
          <w:rFonts w:ascii="Times New Roman" w:eastAsiaTheme="minorHAnsi" w:hAnsi="Times New Roman" w:cs="Times New Roman"/>
          <w:b/>
          <w:color w:val="000000"/>
          <w:sz w:val="28"/>
          <w:szCs w:val="28"/>
        </w:rPr>
        <w:t xml:space="preserve">89 – 70 % - «4»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color w:val="000000"/>
          <w:sz w:val="28"/>
          <w:szCs w:val="28"/>
        </w:rPr>
      </w:pPr>
      <w:r w:rsidRPr="00130E1D">
        <w:rPr>
          <w:rFonts w:ascii="Times New Roman" w:eastAsiaTheme="minorHAnsi" w:hAnsi="Times New Roman" w:cs="Times New Roman"/>
          <w:b/>
          <w:color w:val="000000"/>
          <w:sz w:val="28"/>
          <w:szCs w:val="28"/>
        </w:rPr>
        <w:t xml:space="preserve">69 – 50 % - «3» </w:t>
      </w:r>
    </w:p>
    <w:p w:rsidR="00130E1D" w:rsidRPr="00130E1D" w:rsidRDefault="00130E1D" w:rsidP="00130E1D">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30E1D">
        <w:rPr>
          <w:rFonts w:ascii="Times New Roman" w:eastAsiaTheme="minorHAnsi" w:hAnsi="Times New Roman" w:cs="Times New Roman"/>
          <w:b/>
          <w:color w:val="000000"/>
          <w:sz w:val="28"/>
          <w:szCs w:val="28"/>
        </w:rPr>
        <w:t>Ниже 50 % - ученик с работой не справился</w:t>
      </w:r>
    </w:p>
    <w:sectPr w:rsidR="00130E1D" w:rsidRPr="00130E1D" w:rsidSect="00130E1D">
      <w:footerReference w:type="default" r:id="rId14"/>
      <w:pgSz w:w="11906" w:h="16838"/>
      <w:pgMar w:top="0" w:right="850" w:bottom="1134"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A2" w:rsidRDefault="008527A2" w:rsidP="002646AA">
      <w:pPr>
        <w:spacing w:after="0" w:line="240" w:lineRule="auto"/>
      </w:pPr>
      <w:r>
        <w:separator/>
      </w:r>
    </w:p>
  </w:endnote>
  <w:endnote w:type="continuationSeparator" w:id="0">
    <w:p w:rsidR="008527A2" w:rsidRDefault="008527A2" w:rsidP="0026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7" w:rsidRDefault="00E86F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A2" w:rsidRDefault="008527A2" w:rsidP="002646AA">
      <w:pPr>
        <w:spacing w:after="0" w:line="240" w:lineRule="auto"/>
      </w:pPr>
      <w:r>
        <w:separator/>
      </w:r>
    </w:p>
  </w:footnote>
  <w:footnote w:type="continuationSeparator" w:id="0">
    <w:p w:rsidR="008527A2" w:rsidRDefault="008527A2" w:rsidP="00264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A2" w:rsidRDefault="008527A2">
    <w:pPr>
      <w:pStyle w:val="a8"/>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4"/>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6"/>
    <w:lvl w:ilvl="0">
      <w:start w:val="1"/>
      <w:numFmt w:val="bullet"/>
      <w:lvlText w:val=""/>
      <w:lvlJc w:val="left"/>
      <w:pPr>
        <w:tabs>
          <w:tab w:val="num" w:pos="0"/>
        </w:tabs>
        <w:ind w:left="720" w:hanging="360"/>
      </w:pPr>
      <w:rPr>
        <w:rFonts w:ascii="Symbol" w:hAnsi="Symbol"/>
      </w:rPr>
    </w:lvl>
  </w:abstractNum>
  <w:abstractNum w:abstractNumId="10">
    <w:nsid w:val="0A701E49"/>
    <w:multiLevelType w:val="hybridMultilevel"/>
    <w:tmpl w:val="DB54C6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473BF"/>
    <w:multiLevelType w:val="hybridMultilevel"/>
    <w:tmpl w:val="14DCC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6317E"/>
    <w:multiLevelType w:val="hybridMultilevel"/>
    <w:tmpl w:val="F21A66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E7DFC"/>
    <w:rsid w:val="00011286"/>
    <w:rsid w:val="000117F8"/>
    <w:rsid w:val="00030925"/>
    <w:rsid w:val="00034A4F"/>
    <w:rsid w:val="00034B71"/>
    <w:rsid w:val="00057D2C"/>
    <w:rsid w:val="000C0BC0"/>
    <w:rsid w:val="000C1A08"/>
    <w:rsid w:val="000F01A6"/>
    <w:rsid w:val="000F732A"/>
    <w:rsid w:val="00130E1D"/>
    <w:rsid w:val="00161426"/>
    <w:rsid w:val="001674E6"/>
    <w:rsid w:val="001A6095"/>
    <w:rsid w:val="001B4E7E"/>
    <w:rsid w:val="001C44F1"/>
    <w:rsid w:val="001F7C87"/>
    <w:rsid w:val="002060E0"/>
    <w:rsid w:val="002425F6"/>
    <w:rsid w:val="002646AA"/>
    <w:rsid w:val="00266B6F"/>
    <w:rsid w:val="00274379"/>
    <w:rsid w:val="00283477"/>
    <w:rsid w:val="00304C3A"/>
    <w:rsid w:val="003166C7"/>
    <w:rsid w:val="00394F5C"/>
    <w:rsid w:val="003D1174"/>
    <w:rsid w:val="003E0FAB"/>
    <w:rsid w:val="004072C4"/>
    <w:rsid w:val="00417E09"/>
    <w:rsid w:val="00461CAD"/>
    <w:rsid w:val="00480915"/>
    <w:rsid w:val="004A6068"/>
    <w:rsid w:val="004C28B8"/>
    <w:rsid w:val="004D18D0"/>
    <w:rsid w:val="00506218"/>
    <w:rsid w:val="00532C83"/>
    <w:rsid w:val="005447FE"/>
    <w:rsid w:val="00545873"/>
    <w:rsid w:val="005878A9"/>
    <w:rsid w:val="005A54FA"/>
    <w:rsid w:val="005B7BF1"/>
    <w:rsid w:val="00633C18"/>
    <w:rsid w:val="00637E35"/>
    <w:rsid w:val="00673A9F"/>
    <w:rsid w:val="006839E0"/>
    <w:rsid w:val="006A1C92"/>
    <w:rsid w:val="007233C1"/>
    <w:rsid w:val="00731892"/>
    <w:rsid w:val="00763B94"/>
    <w:rsid w:val="00764431"/>
    <w:rsid w:val="007A304C"/>
    <w:rsid w:val="00804486"/>
    <w:rsid w:val="00806B11"/>
    <w:rsid w:val="00815E3E"/>
    <w:rsid w:val="00822493"/>
    <w:rsid w:val="00837908"/>
    <w:rsid w:val="008411D3"/>
    <w:rsid w:val="00851861"/>
    <w:rsid w:val="008527A2"/>
    <w:rsid w:val="00866984"/>
    <w:rsid w:val="00870340"/>
    <w:rsid w:val="008718D6"/>
    <w:rsid w:val="00875CF5"/>
    <w:rsid w:val="008A16DC"/>
    <w:rsid w:val="008E6E3C"/>
    <w:rsid w:val="008F4C24"/>
    <w:rsid w:val="0091403D"/>
    <w:rsid w:val="00914727"/>
    <w:rsid w:val="009656D9"/>
    <w:rsid w:val="00967C80"/>
    <w:rsid w:val="00973202"/>
    <w:rsid w:val="00986E2A"/>
    <w:rsid w:val="00991330"/>
    <w:rsid w:val="009C3103"/>
    <w:rsid w:val="009E3FBD"/>
    <w:rsid w:val="009F2146"/>
    <w:rsid w:val="00A15578"/>
    <w:rsid w:val="00A404C8"/>
    <w:rsid w:val="00A566F8"/>
    <w:rsid w:val="00A835DB"/>
    <w:rsid w:val="00A90A59"/>
    <w:rsid w:val="00AC5E22"/>
    <w:rsid w:val="00B14FB7"/>
    <w:rsid w:val="00B27CC8"/>
    <w:rsid w:val="00B4134B"/>
    <w:rsid w:val="00B91961"/>
    <w:rsid w:val="00BA3A0F"/>
    <w:rsid w:val="00BA79CA"/>
    <w:rsid w:val="00BB3894"/>
    <w:rsid w:val="00BB5FDC"/>
    <w:rsid w:val="00BD77E3"/>
    <w:rsid w:val="00C101AC"/>
    <w:rsid w:val="00C12C9E"/>
    <w:rsid w:val="00C20529"/>
    <w:rsid w:val="00C61D30"/>
    <w:rsid w:val="00C67175"/>
    <w:rsid w:val="00C77E4A"/>
    <w:rsid w:val="00C80270"/>
    <w:rsid w:val="00C90C52"/>
    <w:rsid w:val="00C97597"/>
    <w:rsid w:val="00CF144C"/>
    <w:rsid w:val="00D01051"/>
    <w:rsid w:val="00D01F32"/>
    <w:rsid w:val="00D5116A"/>
    <w:rsid w:val="00D6217D"/>
    <w:rsid w:val="00DB5478"/>
    <w:rsid w:val="00DC2429"/>
    <w:rsid w:val="00E1527B"/>
    <w:rsid w:val="00E17D0F"/>
    <w:rsid w:val="00E86F57"/>
    <w:rsid w:val="00EA5F5B"/>
    <w:rsid w:val="00EC66EA"/>
    <w:rsid w:val="00ED5287"/>
    <w:rsid w:val="00EE393D"/>
    <w:rsid w:val="00EF5428"/>
    <w:rsid w:val="00EF5862"/>
    <w:rsid w:val="00F05851"/>
    <w:rsid w:val="00F05F08"/>
    <w:rsid w:val="00F31306"/>
    <w:rsid w:val="00F60C54"/>
    <w:rsid w:val="00F61713"/>
    <w:rsid w:val="00F7179C"/>
    <w:rsid w:val="00FB5797"/>
    <w:rsid w:val="00FD0A40"/>
    <w:rsid w:val="00FE7DFC"/>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62"/>
    <w:rPr>
      <w:rFonts w:ascii="Calibri" w:eastAsia="Calibri" w:hAnsi="Calibri" w:cs="Calibri"/>
    </w:rPr>
  </w:style>
  <w:style w:type="paragraph" w:styleId="1">
    <w:name w:val="heading 1"/>
    <w:basedOn w:val="a"/>
    <w:next w:val="a"/>
    <w:link w:val="10"/>
    <w:qFormat/>
    <w:rsid w:val="002646AA"/>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2646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646AA"/>
    <w:pPr>
      <w:keepNext/>
      <w:spacing w:before="240" w:after="60" w:line="240" w:lineRule="auto"/>
      <w:outlineLvl w:val="2"/>
    </w:pPr>
    <w:rPr>
      <w:rFonts w:ascii="Cambria" w:hAnsi="Cambria" w:cs="Times New Roman"/>
      <w:b/>
      <w:bCs/>
      <w:sz w:val="26"/>
      <w:szCs w:val="26"/>
      <w:lang w:val="x-none"/>
    </w:rPr>
  </w:style>
  <w:style w:type="paragraph" w:styleId="4">
    <w:name w:val="heading 4"/>
    <w:basedOn w:val="a"/>
    <w:next w:val="a"/>
    <w:link w:val="40"/>
    <w:qFormat/>
    <w:rsid w:val="002646AA"/>
    <w:pPr>
      <w:keepNext/>
      <w:spacing w:before="240" w:after="60" w:line="240" w:lineRule="auto"/>
      <w:outlineLvl w:val="3"/>
    </w:pPr>
    <w:rPr>
      <w:rFonts w:cs="Times New Roman"/>
      <w:b/>
      <w:bCs/>
      <w:sz w:val="28"/>
      <w:szCs w:val="28"/>
      <w:lang w:val="x-none"/>
    </w:rPr>
  </w:style>
  <w:style w:type="paragraph" w:styleId="5">
    <w:name w:val="heading 5"/>
    <w:basedOn w:val="a"/>
    <w:next w:val="a"/>
    <w:link w:val="50"/>
    <w:qFormat/>
    <w:rsid w:val="002646AA"/>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2646AA"/>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2646AA"/>
    <w:pPr>
      <w:spacing w:before="240" w:after="60"/>
      <w:outlineLvl w:val="6"/>
    </w:pPr>
    <w:rPr>
      <w:rFonts w:ascii="Times New Roman" w:hAnsi="Times New Roman" w:cs="Times New Roman"/>
      <w:sz w:val="24"/>
      <w:szCs w:val="24"/>
    </w:rPr>
  </w:style>
  <w:style w:type="paragraph" w:styleId="8">
    <w:name w:val="heading 8"/>
    <w:basedOn w:val="a"/>
    <w:next w:val="a"/>
    <w:link w:val="80"/>
    <w:qFormat/>
    <w:rsid w:val="002646AA"/>
    <w:p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2646AA"/>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5862"/>
    <w:rPr>
      <w:color w:val="0000FF"/>
      <w:u w:val="single"/>
    </w:rPr>
  </w:style>
  <w:style w:type="paragraph" w:styleId="a4">
    <w:name w:val="Normal (Web)"/>
    <w:basedOn w:val="a"/>
    <w:uiPriority w:val="99"/>
    <w:rsid w:val="00EF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32C83"/>
    <w:pPr>
      <w:ind w:left="720"/>
      <w:contextualSpacing/>
    </w:pPr>
  </w:style>
  <w:style w:type="paragraph" w:styleId="a6">
    <w:name w:val="Balloon Text"/>
    <w:basedOn w:val="a"/>
    <w:link w:val="a7"/>
    <w:semiHidden/>
    <w:unhideWhenUsed/>
    <w:rsid w:val="008E6E3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8E6E3C"/>
    <w:rPr>
      <w:rFonts w:ascii="Tahoma" w:eastAsia="Calibri" w:hAnsi="Tahoma" w:cs="Tahoma"/>
      <w:sz w:val="16"/>
      <w:szCs w:val="16"/>
    </w:rPr>
  </w:style>
  <w:style w:type="paragraph" w:styleId="a8">
    <w:name w:val="header"/>
    <w:basedOn w:val="a"/>
    <w:link w:val="a9"/>
    <w:unhideWhenUsed/>
    <w:rsid w:val="002646AA"/>
    <w:pPr>
      <w:tabs>
        <w:tab w:val="center" w:pos="4677"/>
        <w:tab w:val="right" w:pos="9355"/>
      </w:tabs>
      <w:spacing w:after="0" w:line="240" w:lineRule="auto"/>
    </w:pPr>
  </w:style>
  <w:style w:type="character" w:customStyle="1" w:styleId="a9">
    <w:name w:val="Верхний колонтитул Знак"/>
    <w:basedOn w:val="a0"/>
    <w:link w:val="a8"/>
    <w:rsid w:val="002646AA"/>
    <w:rPr>
      <w:rFonts w:ascii="Calibri" w:eastAsia="Calibri" w:hAnsi="Calibri" w:cs="Calibri"/>
    </w:rPr>
  </w:style>
  <w:style w:type="paragraph" w:styleId="aa">
    <w:name w:val="footer"/>
    <w:basedOn w:val="a"/>
    <w:link w:val="ab"/>
    <w:unhideWhenUsed/>
    <w:rsid w:val="002646AA"/>
    <w:pPr>
      <w:tabs>
        <w:tab w:val="center" w:pos="4677"/>
        <w:tab w:val="right" w:pos="9355"/>
      </w:tabs>
      <w:spacing w:after="0" w:line="240" w:lineRule="auto"/>
    </w:pPr>
  </w:style>
  <w:style w:type="character" w:customStyle="1" w:styleId="ab">
    <w:name w:val="Нижний колонтитул Знак"/>
    <w:basedOn w:val="a0"/>
    <w:link w:val="aa"/>
    <w:rsid w:val="002646AA"/>
    <w:rPr>
      <w:rFonts w:ascii="Calibri" w:eastAsia="Calibri" w:hAnsi="Calibri" w:cs="Calibri"/>
    </w:rPr>
  </w:style>
  <w:style w:type="character" w:customStyle="1" w:styleId="10">
    <w:name w:val="Заголовок 1 Знак"/>
    <w:basedOn w:val="a0"/>
    <w:link w:val="1"/>
    <w:rsid w:val="002646AA"/>
    <w:rPr>
      <w:rFonts w:ascii="Arial" w:eastAsia="Times New Roman" w:hAnsi="Arial" w:cs="Arial"/>
      <w:bCs/>
      <w:kern w:val="32"/>
      <w:sz w:val="32"/>
      <w:szCs w:val="32"/>
      <w:lang w:val="en-US"/>
    </w:rPr>
  </w:style>
  <w:style w:type="character" w:customStyle="1" w:styleId="20">
    <w:name w:val="Заголовок 2 Знак"/>
    <w:basedOn w:val="a0"/>
    <w:link w:val="2"/>
    <w:rsid w:val="002646AA"/>
    <w:rPr>
      <w:rFonts w:ascii="Arial" w:eastAsia="Times New Roman" w:hAnsi="Arial" w:cs="Arial"/>
      <w:b/>
      <w:bCs/>
      <w:i/>
      <w:iCs/>
      <w:sz w:val="28"/>
      <w:szCs w:val="28"/>
      <w:lang w:eastAsia="ru-RU"/>
    </w:rPr>
  </w:style>
  <w:style w:type="character" w:customStyle="1" w:styleId="30">
    <w:name w:val="Заголовок 3 Знак"/>
    <w:basedOn w:val="a0"/>
    <w:link w:val="3"/>
    <w:rsid w:val="002646AA"/>
    <w:rPr>
      <w:rFonts w:ascii="Cambria" w:eastAsia="Calibri" w:hAnsi="Cambria" w:cs="Times New Roman"/>
      <w:b/>
      <w:bCs/>
      <w:sz w:val="26"/>
      <w:szCs w:val="26"/>
      <w:lang w:val="x-none"/>
    </w:rPr>
  </w:style>
  <w:style w:type="character" w:customStyle="1" w:styleId="40">
    <w:name w:val="Заголовок 4 Знак"/>
    <w:basedOn w:val="a0"/>
    <w:link w:val="4"/>
    <w:rsid w:val="002646AA"/>
    <w:rPr>
      <w:rFonts w:ascii="Calibri" w:eastAsia="Calibri" w:hAnsi="Calibri" w:cs="Times New Roman"/>
      <w:b/>
      <w:bCs/>
      <w:sz w:val="28"/>
      <w:szCs w:val="28"/>
      <w:lang w:val="x-none"/>
    </w:rPr>
  </w:style>
  <w:style w:type="character" w:customStyle="1" w:styleId="50">
    <w:name w:val="Заголовок 5 Знак"/>
    <w:basedOn w:val="a0"/>
    <w:link w:val="5"/>
    <w:rsid w:val="002646AA"/>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2646AA"/>
    <w:rPr>
      <w:rFonts w:ascii="Times New Roman" w:eastAsia="Times New Roman" w:hAnsi="Times New Roman" w:cs="Times New Roman"/>
      <w:bCs/>
      <w:lang w:val="en-US"/>
    </w:rPr>
  </w:style>
  <w:style w:type="character" w:customStyle="1" w:styleId="70">
    <w:name w:val="Заголовок 7 Знак"/>
    <w:basedOn w:val="a0"/>
    <w:link w:val="7"/>
    <w:rsid w:val="002646AA"/>
    <w:rPr>
      <w:rFonts w:ascii="Times New Roman" w:eastAsia="Calibri" w:hAnsi="Times New Roman" w:cs="Times New Roman"/>
      <w:sz w:val="24"/>
      <w:szCs w:val="24"/>
    </w:rPr>
  </w:style>
  <w:style w:type="character" w:customStyle="1" w:styleId="80">
    <w:name w:val="Заголовок 8 Знак"/>
    <w:basedOn w:val="a0"/>
    <w:link w:val="8"/>
    <w:rsid w:val="002646AA"/>
    <w:rPr>
      <w:rFonts w:ascii="Times New Roman" w:eastAsia="Calibri" w:hAnsi="Times New Roman" w:cs="Times New Roman"/>
      <w:i/>
      <w:iCs/>
      <w:sz w:val="24"/>
      <w:szCs w:val="24"/>
    </w:rPr>
  </w:style>
  <w:style w:type="character" w:customStyle="1" w:styleId="90">
    <w:name w:val="Заголовок 9 Знак"/>
    <w:basedOn w:val="a0"/>
    <w:link w:val="9"/>
    <w:rsid w:val="002646AA"/>
    <w:rPr>
      <w:rFonts w:ascii="Arial" w:eastAsia="Calibri" w:hAnsi="Arial" w:cs="Arial"/>
    </w:rPr>
  </w:style>
  <w:style w:type="numbering" w:customStyle="1" w:styleId="11">
    <w:name w:val="Нет списка1"/>
    <w:next w:val="a2"/>
    <w:uiPriority w:val="99"/>
    <w:semiHidden/>
    <w:unhideWhenUsed/>
    <w:rsid w:val="002646AA"/>
  </w:style>
  <w:style w:type="numbering" w:customStyle="1" w:styleId="110">
    <w:name w:val="Нет списка11"/>
    <w:next w:val="a2"/>
    <w:semiHidden/>
    <w:unhideWhenUsed/>
    <w:rsid w:val="002646AA"/>
  </w:style>
  <w:style w:type="character" w:customStyle="1" w:styleId="Heading3Char">
    <w:name w:val="Heading 3 Char"/>
    <w:semiHidden/>
    <w:locked/>
    <w:rsid w:val="002646AA"/>
    <w:rPr>
      <w:rFonts w:ascii="Cambria" w:hAnsi="Cambria" w:cs="Times New Roman"/>
      <w:b/>
      <w:bCs/>
      <w:sz w:val="26"/>
      <w:szCs w:val="26"/>
      <w:lang w:eastAsia="en-US"/>
    </w:rPr>
  </w:style>
  <w:style w:type="character" w:customStyle="1" w:styleId="Heading4Char">
    <w:name w:val="Heading 4 Char"/>
    <w:semiHidden/>
    <w:locked/>
    <w:rsid w:val="002646AA"/>
    <w:rPr>
      <w:rFonts w:ascii="Calibri" w:hAnsi="Calibri" w:cs="Times New Roman"/>
      <w:b/>
      <w:bCs/>
      <w:sz w:val="28"/>
      <w:szCs w:val="28"/>
      <w:lang w:eastAsia="en-US"/>
    </w:rPr>
  </w:style>
  <w:style w:type="table" w:styleId="ac">
    <w:name w:val="Table Grid"/>
    <w:basedOn w:val="a1"/>
    <w:rsid w:val="002646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2646AA"/>
    <w:pPr>
      <w:widowControl w:val="0"/>
      <w:autoSpaceDE w:val="0"/>
      <w:autoSpaceDN w:val="0"/>
      <w:adjustRightInd w:val="0"/>
      <w:spacing w:after="0" w:line="413" w:lineRule="exact"/>
      <w:jc w:val="center"/>
    </w:pPr>
    <w:rPr>
      <w:rFonts w:ascii="Times New Roman" w:hAnsi="Times New Roman" w:cs="Times New Roman"/>
      <w:sz w:val="24"/>
      <w:szCs w:val="24"/>
      <w:lang w:eastAsia="ru-RU"/>
    </w:rPr>
  </w:style>
  <w:style w:type="character" w:customStyle="1" w:styleId="FontStyle64">
    <w:name w:val="Font Style64"/>
    <w:rsid w:val="002646AA"/>
    <w:rPr>
      <w:rFonts w:ascii="Times New Roman" w:hAnsi="Times New Roman" w:cs="Times New Roman"/>
      <w:sz w:val="20"/>
      <w:szCs w:val="20"/>
    </w:rPr>
  </w:style>
  <w:style w:type="paragraph" w:customStyle="1" w:styleId="Style8">
    <w:name w:val="Style8"/>
    <w:basedOn w:val="a"/>
    <w:link w:val="Style80"/>
    <w:rsid w:val="002646AA"/>
    <w:rPr>
      <w:lang w:val="en-US"/>
    </w:rPr>
  </w:style>
  <w:style w:type="character" w:customStyle="1" w:styleId="FontStyle19">
    <w:name w:val="Font Style19"/>
    <w:rsid w:val="002646AA"/>
    <w:rPr>
      <w:rFonts w:ascii="Times New Roman" w:hAnsi="Times New Roman" w:cs="Times New Roman"/>
      <w:sz w:val="22"/>
      <w:szCs w:val="22"/>
    </w:rPr>
  </w:style>
  <w:style w:type="character" w:customStyle="1" w:styleId="FontStyle98">
    <w:name w:val="Font Style98"/>
    <w:rsid w:val="002646AA"/>
    <w:rPr>
      <w:rFonts w:ascii="Times New Roman" w:hAnsi="Times New Roman" w:cs="Times New Roman"/>
      <w:b/>
      <w:bCs/>
      <w:sz w:val="28"/>
      <w:szCs w:val="28"/>
    </w:rPr>
  </w:style>
  <w:style w:type="character" w:customStyle="1" w:styleId="FontStyle108">
    <w:name w:val="Font Style108"/>
    <w:rsid w:val="002646AA"/>
    <w:rPr>
      <w:rFonts w:ascii="Times New Roman" w:hAnsi="Times New Roman" w:cs="Times New Roman"/>
      <w:b/>
      <w:bCs/>
      <w:spacing w:val="-10"/>
      <w:sz w:val="22"/>
      <w:szCs w:val="22"/>
    </w:rPr>
  </w:style>
  <w:style w:type="paragraph" w:customStyle="1" w:styleId="ad">
    <w:name w:val="Знак"/>
    <w:basedOn w:val="a"/>
    <w:rsid w:val="002646AA"/>
    <w:pPr>
      <w:spacing w:after="160" w:line="240" w:lineRule="exact"/>
    </w:pPr>
    <w:rPr>
      <w:rFonts w:ascii="Verdana" w:eastAsia="Times New Roman" w:hAnsi="Verdana" w:cs="Times New Roman"/>
      <w:sz w:val="20"/>
      <w:szCs w:val="20"/>
      <w:lang w:val="en-US"/>
    </w:rPr>
  </w:style>
  <w:style w:type="paragraph" w:styleId="ae">
    <w:name w:val="No Spacing"/>
    <w:link w:val="af"/>
    <w:qFormat/>
    <w:rsid w:val="002646AA"/>
    <w:pPr>
      <w:spacing w:after="0" w:line="240" w:lineRule="auto"/>
    </w:pPr>
    <w:rPr>
      <w:rFonts w:ascii="Calibri" w:eastAsia="Calibri" w:hAnsi="Calibri" w:cs="Times New Roman"/>
    </w:rPr>
  </w:style>
  <w:style w:type="character" w:customStyle="1" w:styleId="Style80">
    <w:name w:val="Style8 Знак"/>
    <w:link w:val="Style8"/>
    <w:rsid w:val="002646AA"/>
    <w:rPr>
      <w:rFonts w:ascii="Calibri" w:eastAsia="Calibri" w:hAnsi="Calibri" w:cs="Calibri"/>
      <w:lang w:val="en-US"/>
    </w:rPr>
  </w:style>
  <w:style w:type="paragraph" w:styleId="af0">
    <w:name w:val="Body Text"/>
    <w:basedOn w:val="a"/>
    <w:link w:val="af1"/>
    <w:rsid w:val="002646A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2646AA"/>
    <w:rPr>
      <w:rFonts w:ascii="Times New Roman" w:eastAsia="Times New Roman" w:hAnsi="Times New Roman" w:cs="Times New Roman"/>
      <w:sz w:val="24"/>
      <w:szCs w:val="24"/>
      <w:lang w:eastAsia="ru-RU"/>
    </w:rPr>
  </w:style>
  <w:style w:type="character" w:styleId="af2">
    <w:name w:val="Strong"/>
    <w:qFormat/>
    <w:rsid w:val="002646AA"/>
    <w:rPr>
      <w:b/>
      <w:bCs/>
    </w:rPr>
  </w:style>
  <w:style w:type="paragraph" w:styleId="af3">
    <w:name w:val="Title"/>
    <w:basedOn w:val="a"/>
    <w:link w:val="af4"/>
    <w:qFormat/>
    <w:rsid w:val="002646AA"/>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4">
    <w:name w:val="Название Знак"/>
    <w:basedOn w:val="a0"/>
    <w:link w:val="af3"/>
    <w:rsid w:val="002646AA"/>
    <w:rPr>
      <w:rFonts w:ascii="Times New Roman" w:eastAsia="Times New Roman" w:hAnsi="Times New Roman" w:cs="Times New Roman"/>
      <w:b/>
      <w:bCs/>
      <w:sz w:val="24"/>
      <w:szCs w:val="24"/>
      <w:lang w:val="x-none" w:eastAsia="ru-RU"/>
    </w:rPr>
  </w:style>
  <w:style w:type="character" w:customStyle="1" w:styleId="af">
    <w:name w:val="Без интервала Знак"/>
    <w:link w:val="ae"/>
    <w:rsid w:val="002646AA"/>
    <w:rPr>
      <w:rFonts w:ascii="Calibri" w:eastAsia="Calibri" w:hAnsi="Calibri" w:cs="Times New Roman"/>
    </w:rPr>
  </w:style>
  <w:style w:type="paragraph" w:customStyle="1" w:styleId="zagbig">
    <w:name w:val="zag_big"/>
    <w:basedOn w:val="a"/>
    <w:rsid w:val="002646AA"/>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styleId="af5">
    <w:name w:val="Body Text Indent"/>
    <w:basedOn w:val="a"/>
    <w:link w:val="af6"/>
    <w:rsid w:val="002646AA"/>
    <w:pPr>
      <w:spacing w:after="120"/>
      <w:ind w:left="283"/>
    </w:pPr>
    <w:rPr>
      <w:rFonts w:cs="Times New Roman"/>
    </w:rPr>
  </w:style>
  <w:style w:type="character" w:customStyle="1" w:styleId="af6">
    <w:name w:val="Основной текст с отступом Знак"/>
    <w:basedOn w:val="a0"/>
    <w:link w:val="af5"/>
    <w:rsid w:val="002646AA"/>
    <w:rPr>
      <w:rFonts w:ascii="Calibri" w:eastAsia="Calibri" w:hAnsi="Calibri" w:cs="Times New Roman"/>
    </w:rPr>
  </w:style>
  <w:style w:type="character" w:customStyle="1" w:styleId="grame">
    <w:name w:val="grame"/>
    <w:basedOn w:val="a0"/>
    <w:rsid w:val="002646AA"/>
  </w:style>
  <w:style w:type="character" w:customStyle="1" w:styleId="spelle">
    <w:name w:val="spelle"/>
    <w:basedOn w:val="a0"/>
    <w:rsid w:val="002646AA"/>
  </w:style>
  <w:style w:type="character" w:customStyle="1" w:styleId="af7">
    <w:name w:val="Текст сноски Знак"/>
    <w:link w:val="af8"/>
    <w:semiHidden/>
    <w:locked/>
    <w:rsid w:val="002646AA"/>
    <w:rPr>
      <w:lang w:val="x-none"/>
    </w:rPr>
  </w:style>
  <w:style w:type="paragraph" w:styleId="af8">
    <w:name w:val="footnote text"/>
    <w:basedOn w:val="a"/>
    <w:link w:val="af7"/>
    <w:semiHidden/>
    <w:rsid w:val="002646AA"/>
    <w:pPr>
      <w:spacing w:after="0" w:line="240" w:lineRule="auto"/>
    </w:pPr>
    <w:rPr>
      <w:rFonts w:asciiTheme="minorHAnsi" w:eastAsiaTheme="minorHAnsi" w:hAnsiTheme="minorHAnsi" w:cstheme="minorBidi"/>
      <w:lang w:val="x-none"/>
    </w:rPr>
  </w:style>
  <w:style w:type="character" w:customStyle="1" w:styleId="12">
    <w:name w:val="Текст сноски Знак1"/>
    <w:basedOn w:val="a0"/>
    <w:uiPriority w:val="99"/>
    <w:semiHidden/>
    <w:rsid w:val="002646AA"/>
    <w:rPr>
      <w:rFonts w:ascii="Calibri" w:eastAsia="Calibri" w:hAnsi="Calibri" w:cs="Calibri"/>
      <w:sz w:val="20"/>
      <w:szCs w:val="20"/>
    </w:rPr>
  </w:style>
  <w:style w:type="paragraph" w:customStyle="1" w:styleId="CM13">
    <w:name w:val="CM13"/>
    <w:basedOn w:val="a"/>
    <w:next w:val="a"/>
    <w:rsid w:val="002646AA"/>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13">
    <w:name w:val="Без интервала1"/>
    <w:link w:val="NoSpacingChar"/>
    <w:rsid w:val="002646AA"/>
    <w:pPr>
      <w:spacing w:after="0" w:line="240" w:lineRule="auto"/>
    </w:pPr>
    <w:rPr>
      <w:rFonts w:ascii="Times New Roman" w:eastAsia="Calibri" w:hAnsi="Times New Roman" w:cs="Times New Roman"/>
      <w:sz w:val="24"/>
      <w:szCs w:val="24"/>
      <w:lang w:eastAsia="ru-RU"/>
    </w:rPr>
  </w:style>
  <w:style w:type="paragraph" w:customStyle="1" w:styleId="c2">
    <w:name w:val="c2"/>
    <w:basedOn w:val="a"/>
    <w:rsid w:val="002646A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rsid w:val="002646AA"/>
    <w:rPr>
      <w:rFonts w:cs="Times New Roman"/>
    </w:rPr>
  </w:style>
  <w:style w:type="paragraph" w:customStyle="1" w:styleId="c0">
    <w:name w:val="c0"/>
    <w:basedOn w:val="a"/>
    <w:rsid w:val="002646A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5">
    <w:name w:val="c5"/>
    <w:rsid w:val="002646AA"/>
    <w:rPr>
      <w:rFonts w:cs="Times New Roman"/>
    </w:rPr>
  </w:style>
  <w:style w:type="character" w:styleId="af9">
    <w:name w:val="Emphasis"/>
    <w:uiPriority w:val="20"/>
    <w:qFormat/>
    <w:rsid w:val="002646AA"/>
    <w:rPr>
      <w:rFonts w:cs="Times New Roman"/>
      <w:i/>
      <w:iCs/>
    </w:rPr>
  </w:style>
  <w:style w:type="character" w:customStyle="1" w:styleId="c8">
    <w:name w:val="c8"/>
    <w:rsid w:val="002646AA"/>
    <w:rPr>
      <w:rFonts w:cs="Times New Roman"/>
    </w:rPr>
  </w:style>
  <w:style w:type="paragraph" w:customStyle="1" w:styleId="14">
    <w:name w:val="Абзац списка1"/>
    <w:basedOn w:val="a"/>
    <w:rsid w:val="002646AA"/>
    <w:pPr>
      <w:ind w:left="720"/>
    </w:pPr>
    <w:rPr>
      <w:rFonts w:eastAsia="Times New Roman" w:cs="Times New Roman"/>
    </w:rPr>
  </w:style>
  <w:style w:type="character" w:customStyle="1" w:styleId="NoSpacingChar">
    <w:name w:val="No Spacing Char"/>
    <w:link w:val="13"/>
    <w:locked/>
    <w:rsid w:val="002646AA"/>
    <w:rPr>
      <w:rFonts w:ascii="Times New Roman" w:eastAsia="Calibri" w:hAnsi="Times New Roman" w:cs="Times New Roman"/>
      <w:sz w:val="24"/>
      <w:szCs w:val="24"/>
      <w:lang w:eastAsia="ru-RU"/>
    </w:rPr>
  </w:style>
  <w:style w:type="character" w:styleId="afa">
    <w:name w:val="footnote reference"/>
    <w:semiHidden/>
    <w:rsid w:val="002646AA"/>
    <w:rPr>
      <w:vertAlign w:val="superscript"/>
    </w:rPr>
  </w:style>
  <w:style w:type="paragraph" w:styleId="21">
    <w:name w:val="Body Text 2"/>
    <w:basedOn w:val="a"/>
    <w:link w:val="22"/>
    <w:rsid w:val="002646AA"/>
    <w:pPr>
      <w:spacing w:after="120" w:line="480" w:lineRule="auto"/>
      <w:ind w:left="1021"/>
    </w:pPr>
    <w:rPr>
      <w:rFonts w:eastAsia="Times New Roman" w:cs="Times New Roman"/>
    </w:rPr>
  </w:style>
  <w:style w:type="character" w:customStyle="1" w:styleId="22">
    <w:name w:val="Основной текст 2 Знак"/>
    <w:basedOn w:val="a0"/>
    <w:link w:val="21"/>
    <w:rsid w:val="002646AA"/>
    <w:rPr>
      <w:rFonts w:ascii="Calibri" w:eastAsia="Times New Roman" w:hAnsi="Calibri" w:cs="Times New Roman"/>
    </w:rPr>
  </w:style>
  <w:style w:type="paragraph" w:styleId="31">
    <w:name w:val="Body Text 3"/>
    <w:basedOn w:val="a"/>
    <w:link w:val="32"/>
    <w:rsid w:val="002646AA"/>
    <w:pPr>
      <w:spacing w:after="120" w:line="240" w:lineRule="auto"/>
      <w:ind w:left="1021"/>
    </w:pPr>
    <w:rPr>
      <w:rFonts w:eastAsia="Times New Roman" w:cs="Times New Roman"/>
      <w:sz w:val="16"/>
      <w:szCs w:val="16"/>
    </w:rPr>
  </w:style>
  <w:style w:type="character" w:customStyle="1" w:styleId="32">
    <w:name w:val="Основной текст 3 Знак"/>
    <w:basedOn w:val="a0"/>
    <w:link w:val="31"/>
    <w:rsid w:val="002646AA"/>
    <w:rPr>
      <w:rFonts w:ascii="Calibri" w:eastAsia="Times New Roman" w:hAnsi="Calibri" w:cs="Times New Roman"/>
      <w:sz w:val="16"/>
      <w:szCs w:val="16"/>
    </w:rPr>
  </w:style>
  <w:style w:type="character" w:customStyle="1" w:styleId="81">
    <w:name w:val="Знак Знак8"/>
    <w:rsid w:val="002646AA"/>
    <w:rPr>
      <w:rFonts w:ascii="Arial" w:eastAsia="Times New Roman" w:hAnsi="Arial" w:cs="Arial"/>
      <w:b/>
      <w:bCs/>
      <w:sz w:val="26"/>
      <w:szCs w:val="26"/>
      <w:lang w:val="en-US"/>
    </w:rPr>
  </w:style>
  <w:style w:type="character" w:customStyle="1" w:styleId="71">
    <w:name w:val="Знак Знак7"/>
    <w:rsid w:val="002646AA"/>
    <w:rPr>
      <w:rFonts w:ascii="Times New Roman" w:eastAsia="Times New Roman" w:hAnsi="Times New Roman" w:cs="Times New Roman"/>
      <w:b/>
      <w:bCs/>
      <w:sz w:val="28"/>
      <w:szCs w:val="28"/>
      <w:lang w:val="en-US"/>
    </w:rPr>
  </w:style>
  <w:style w:type="character" w:customStyle="1" w:styleId="33">
    <w:name w:val="Знак Знак3"/>
    <w:rsid w:val="002646AA"/>
    <w:rPr>
      <w:rFonts w:ascii="Times New Roman" w:eastAsia="Times New Roman" w:hAnsi="Times New Roman" w:cs="Times New Roman"/>
      <w:i/>
      <w:iCs/>
      <w:sz w:val="24"/>
      <w:szCs w:val="24"/>
      <w:lang w:val="en-US"/>
    </w:rPr>
  </w:style>
  <w:style w:type="paragraph" w:styleId="afb">
    <w:name w:val="Subtitle"/>
    <w:basedOn w:val="a"/>
    <w:next w:val="a"/>
    <w:link w:val="afc"/>
    <w:qFormat/>
    <w:rsid w:val="002646AA"/>
    <w:pPr>
      <w:spacing w:after="60" w:line="240" w:lineRule="auto"/>
      <w:jc w:val="center"/>
      <w:outlineLvl w:val="1"/>
    </w:pPr>
    <w:rPr>
      <w:rFonts w:ascii="Arial" w:eastAsia="Times New Roman" w:hAnsi="Arial" w:cs="Arial"/>
      <w:sz w:val="24"/>
      <w:szCs w:val="24"/>
      <w:lang w:val="en-US"/>
    </w:rPr>
  </w:style>
  <w:style w:type="character" w:customStyle="1" w:styleId="afc">
    <w:name w:val="Подзаголовок Знак"/>
    <w:basedOn w:val="a0"/>
    <w:link w:val="afb"/>
    <w:rsid w:val="002646AA"/>
    <w:rPr>
      <w:rFonts w:ascii="Arial" w:eastAsia="Times New Roman" w:hAnsi="Arial" w:cs="Arial"/>
      <w:sz w:val="24"/>
      <w:szCs w:val="24"/>
      <w:lang w:val="en-US"/>
    </w:rPr>
  </w:style>
  <w:style w:type="paragraph" w:customStyle="1" w:styleId="210">
    <w:name w:val="Цитата 21"/>
    <w:basedOn w:val="a"/>
    <w:next w:val="a"/>
    <w:link w:val="QuoteChar"/>
    <w:qFormat/>
    <w:rsid w:val="002646AA"/>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2646AA"/>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2646AA"/>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5"/>
    <w:locked/>
    <w:rsid w:val="002646AA"/>
    <w:rPr>
      <w:rFonts w:ascii="Times New Roman" w:eastAsia="Times New Roman" w:hAnsi="Times New Roman" w:cs="Times New Roman"/>
      <w:bCs/>
      <w:i/>
      <w:iCs/>
      <w:sz w:val="24"/>
      <w:szCs w:val="24"/>
      <w:lang w:val="en-US"/>
    </w:rPr>
  </w:style>
  <w:style w:type="character" w:customStyle="1" w:styleId="16">
    <w:name w:val="Слабое выделение1"/>
    <w:qFormat/>
    <w:rsid w:val="002646AA"/>
    <w:rPr>
      <w:i/>
      <w:iCs/>
      <w:color w:val="auto"/>
    </w:rPr>
  </w:style>
  <w:style w:type="character" w:customStyle="1" w:styleId="17">
    <w:name w:val="Сильное выделение1"/>
    <w:qFormat/>
    <w:rsid w:val="002646AA"/>
    <w:rPr>
      <w:b/>
      <w:bCs/>
      <w:i/>
      <w:iCs/>
      <w:sz w:val="24"/>
      <w:szCs w:val="24"/>
      <w:u w:val="single"/>
    </w:rPr>
  </w:style>
  <w:style w:type="character" w:customStyle="1" w:styleId="18">
    <w:name w:val="Слабая ссылка1"/>
    <w:qFormat/>
    <w:rsid w:val="002646AA"/>
    <w:rPr>
      <w:sz w:val="24"/>
      <w:szCs w:val="24"/>
      <w:u w:val="single"/>
    </w:rPr>
  </w:style>
  <w:style w:type="character" w:customStyle="1" w:styleId="19">
    <w:name w:val="Сильная ссылка1"/>
    <w:qFormat/>
    <w:rsid w:val="002646AA"/>
    <w:rPr>
      <w:b/>
      <w:bCs/>
      <w:sz w:val="24"/>
      <w:szCs w:val="24"/>
      <w:u w:val="single"/>
    </w:rPr>
  </w:style>
  <w:style w:type="character" w:customStyle="1" w:styleId="1a">
    <w:name w:val="Название книги1"/>
    <w:qFormat/>
    <w:rsid w:val="002646AA"/>
    <w:rPr>
      <w:rFonts w:ascii="Arial" w:hAnsi="Arial" w:cs="Arial"/>
      <w:b/>
      <w:bCs/>
      <w:i/>
      <w:iCs/>
      <w:sz w:val="24"/>
      <w:szCs w:val="24"/>
    </w:rPr>
  </w:style>
  <w:style w:type="paragraph" w:customStyle="1" w:styleId="1b">
    <w:name w:val="Заголовок оглавления1"/>
    <w:basedOn w:val="1"/>
    <w:next w:val="a"/>
    <w:qFormat/>
    <w:rsid w:val="002646AA"/>
    <w:pPr>
      <w:outlineLvl w:val="9"/>
    </w:pPr>
  </w:style>
  <w:style w:type="paragraph" w:customStyle="1" w:styleId="afd">
    <w:name w:val="Стиль"/>
    <w:rsid w:val="002646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satz-Standardschriftart">
    <w:name w:val="Absatz-Standardschriftart"/>
    <w:rsid w:val="0091403D"/>
  </w:style>
  <w:style w:type="character" w:customStyle="1" w:styleId="1c">
    <w:name w:val="Основной шрифт абзаца1"/>
    <w:rsid w:val="0091403D"/>
  </w:style>
  <w:style w:type="character" w:customStyle="1" w:styleId="WW8Num7z0">
    <w:name w:val="WW8Num7z0"/>
    <w:rsid w:val="0091403D"/>
    <w:rPr>
      <w:rFonts w:ascii="Symbol" w:hAnsi="Symbol"/>
    </w:rPr>
  </w:style>
  <w:style w:type="character" w:customStyle="1" w:styleId="WW8Num3z0">
    <w:name w:val="WW8Num3z0"/>
    <w:rsid w:val="0091403D"/>
    <w:rPr>
      <w:rFonts w:ascii="Symbol" w:hAnsi="Symbol"/>
    </w:rPr>
  </w:style>
  <w:style w:type="character" w:customStyle="1" w:styleId="WW8Num9z0">
    <w:name w:val="WW8Num9z0"/>
    <w:rsid w:val="0091403D"/>
    <w:rPr>
      <w:rFonts w:ascii="Symbol" w:hAnsi="Symbol"/>
    </w:rPr>
  </w:style>
  <w:style w:type="character" w:customStyle="1" w:styleId="WW8Num8z0">
    <w:name w:val="WW8Num8z0"/>
    <w:rsid w:val="0091403D"/>
    <w:rPr>
      <w:rFonts w:ascii="Symbol" w:hAnsi="Symbol"/>
    </w:rPr>
  </w:style>
  <w:style w:type="character" w:customStyle="1" w:styleId="WW8Num5z0">
    <w:name w:val="WW8Num5z0"/>
    <w:rsid w:val="0091403D"/>
    <w:rPr>
      <w:rFonts w:ascii="Symbol" w:hAnsi="Symbol"/>
    </w:rPr>
  </w:style>
  <w:style w:type="character" w:customStyle="1" w:styleId="WW8Num4z0">
    <w:name w:val="WW8Num4z0"/>
    <w:rsid w:val="0091403D"/>
    <w:rPr>
      <w:rFonts w:ascii="Symbol" w:hAnsi="Symbol"/>
    </w:rPr>
  </w:style>
  <w:style w:type="character" w:customStyle="1" w:styleId="WW8Num10z0">
    <w:name w:val="WW8Num10z0"/>
    <w:rsid w:val="0091403D"/>
    <w:rPr>
      <w:rFonts w:ascii="Symbol" w:hAnsi="Symbol"/>
    </w:rPr>
  </w:style>
  <w:style w:type="character" w:customStyle="1" w:styleId="WW8Num2z0">
    <w:name w:val="WW8Num2z0"/>
    <w:rsid w:val="0091403D"/>
    <w:rPr>
      <w:rFonts w:ascii="Symbol" w:hAnsi="Symbol"/>
    </w:rPr>
  </w:style>
  <w:style w:type="character" w:customStyle="1" w:styleId="WW8Num11z0">
    <w:name w:val="WW8Num11z0"/>
    <w:rsid w:val="0091403D"/>
    <w:rPr>
      <w:rFonts w:ascii="Symbol" w:hAnsi="Symbol"/>
    </w:rPr>
  </w:style>
  <w:style w:type="character" w:customStyle="1" w:styleId="WW8Num6z0">
    <w:name w:val="WW8Num6z0"/>
    <w:rsid w:val="0091403D"/>
    <w:rPr>
      <w:rFonts w:ascii="Symbol" w:hAnsi="Symbol"/>
    </w:rPr>
  </w:style>
  <w:style w:type="paragraph" w:customStyle="1" w:styleId="afe">
    <w:name w:val="Заголовок"/>
    <w:basedOn w:val="a"/>
    <w:next w:val="af0"/>
    <w:rsid w:val="0091403D"/>
    <w:pPr>
      <w:keepNext/>
      <w:suppressAutoHyphens/>
      <w:spacing w:before="240" w:after="120"/>
    </w:pPr>
    <w:rPr>
      <w:rFonts w:ascii="Arial" w:eastAsia="MS Mincho" w:hAnsi="Arial" w:cs="Tahoma"/>
      <w:sz w:val="28"/>
      <w:szCs w:val="28"/>
      <w:lang w:eastAsia="ar-SA"/>
    </w:rPr>
  </w:style>
  <w:style w:type="paragraph" w:styleId="aff">
    <w:name w:val="List"/>
    <w:basedOn w:val="af0"/>
    <w:rsid w:val="0091403D"/>
    <w:pPr>
      <w:suppressAutoHyphens/>
      <w:spacing w:line="276" w:lineRule="auto"/>
    </w:pPr>
    <w:rPr>
      <w:rFonts w:ascii="Calibri" w:hAnsi="Calibri" w:cs="Tahoma"/>
      <w:sz w:val="22"/>
      <w:szCs w:val="22"/>
      <w:lang w:eastAsia="ar-SA"/>
    </w:rPr>
  </w:style>
  <w:style w:type="paragraph" w:customStyle="1" w:styleId="1d">
    <w:name w:val="Название1"/>
    <w:basedOn w:val="a"/>
    <w:rsid w:val="0091403D"/>
    <w:pPr>
      <w:suppressLineNumbers/>
      <w:suppressAutoHyphens/>
      <w:spacing w:before="120" w:after="120"/>
    </w:pPr>
    <w:rPr>
      <w:rFonts w:eastAsia="Times New Roman" w:cs="Tahoma"/>
      <w:i/>
      <w:iCs/>
      <w:sz w:val="24"/>
      <w:szCs w:val="24"/>
      <w:lang w:eastAsia="ar-SA"/>
    </w:rPr>
  </w:style>
  <w:style w:type="paragraph" w:customStyle="1" w:styleId="1e">
    <w:name w:val="Указатель1"/>
    <w:basedOn w:val="a"/>
    <w:rsid w:val="0091403D"/>
    <w:pPr>
      <w:suppressLineNumbers/>
      <w:suppressAutoHyphens/>
    </w:pPr>
    <w:rPr>
      <w:rFonts w:eastAsia="Times New Roman" w:cs="Tahoma"/>
      <w:lang w:eastAsia="ar-SA"/>
    </w:rPr>
  </w:style>
  <w:style w:type="paragraph" w:customStyle="1" w:styleId="aff0">
    <w:name w:val="Содержимое таблицы"/>
    <w:basedOn w:val="a"/>
    <w:rsid w:val="0091403D"/>
    <w:pPr>
      <w:suppressLineNumbers/>
      <w:suppressAutoHyphens/>
    </w:pPr>
    <w:rPr>
      <w:rFonts w:eastAsia="Times New Roman"/>
      <w:lang w:eastAsia="ar-SA"/>
    </w:rPr>
  </w:style>
  <w:style w:type="paragraph" w:customStyle="1" w:styleId="aff1">
    <w:name w:val="Заголовок таблицы"/>
    <w:basedOn w:val="aff0"/>
    <w:rsid w:val="0091403D"/>
    <w:pPr>
      <w:jc w:val="center"/>
    </w:pPr>
    <w:rPr>
      <w:b/>
      <w:bCs/>
    </w:rPr>
  </w:style>
  <w:style w:type="numbering" w:customStyle="1" w:styleId="23">
    <w:name w:val="Нет списка2"/>
    <w:next w:val="a2"/>
    <w:semiHidden/>
    <w:rsid w:val="008527A2"/>
  </w:style>
  <w:style w:type="table" w:customStyle="1" w:styleId="1f">
    <w:name w:val="Сетка таблицы1"/>
    <w:basedOn w:val="a1"/>
    <w:next w:val="ac"/>
    <w:rsid w:val="008527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Схема документа Знак"/>
    <w:link w:val="aff3"/>
    <w:semiHidden/>
    <w:rsid w:val="008527A2"/>
    <w:rPr>
      <w:rFonts w:ascii="Tahoma" w:hAnsi="Tahoma"/>
      <w:shd w:val="clear" w:color="auto" w:fill="000080"/>
    </w:rPr>
  </w:style>
  <w:style w:type="paragraph" w:styleId="aff3">
    <w:name w:val="Document Map"/>
    <w:basedOn w:val="a"/>
    <w:link w:val="aff2"/>
    <w:semiHidden/>
    <w:rsid w:val="008527A2"/>
    <w:pPr>
      <w:shd w:val="clear" w:color="auto" w:fill="000080"/>
      <w:spacing w:after="0" w:line="240" w:lineRule="auto"/>
    </w:pPr>
    <w:rPr>
      <w:rFonts w:ascii="Tahoma" w:eastAsiaTheme="minorHAnsi" w:hAnsi="Tahoma" w:cstheme="minorBidi"/>
      <w:shd w:val="clear" w:color="auto" w:fill="000080"/>
    </w:rPr>
  </w:style>
  <w:style w:type="character" w:customStyle="1" w:styleId="1f0">
    <w:name w:val="Схема документа Знак1"/>
    <w:basedOn w:val="a0"/>
    <w:semiHidden/>
    <w:rsid w:val="008527A2"/>
    <w:rPr>
      <w:rFonts w:ascii="Tahoma" w:eastAsia="Calibri" w:hAnsi="Tahoma" w:cs="Tahoma"/>
      <w:sz w:val="16"/>
      <w:szCs w:val="16"/>
    </w:rPr>
  </w:style>
  <w:style w:type="paragraph" w:styleId="24">
    <w:name w:val="Body Text Indent 2"/>
    <w:basedOn w:val="a"/>
    <w:link w:val="25"/>
    <w:rsid w:val="008527A2"/>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8527A2"/>
    <w:rPr>
      <w:rFonts w:ascii="Times New Roman" w:eastAsia="Times New Roman" w:hAnsi="Times New Roman" w:cs="Times New Roman"/>
      <w:sz w:val="28"/>
      <w:szCs w:val="24"/>
      <w:lang w:eastAsia="ru-RU"/>
    </w:rPr>
  </w:style>
  <w:style w:type="character" w:customStyle="1" w:styleId="41">
    <w:name w:val="Знак Знак4"/>
    <w:rsid w:val="008527A2"/>
    <w:rPr>
      <w:rFonts w:ascii="Times New Roman" w:hAnsi="Times New Roman"/>
    </w:rPr>
  </w:style>
  <w:style w:type="character" w:styleId="aff4">
    <w:name w:val="page number"/>
    <w:basedOn w:val="a0"/>
    <w:rsid w:val="008527A2"/>
  </w:style>
  <w:style w:type="paragraph" w:customStyle="1" w:styleId="Default">
    <w:name w:val="Default"/>
    <w:rsid w:val="008527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5">
    <w:name w:val="Знак"/>
    <w:basedOn w:val="a"/>
    <w:rsid w:val="008527A2"/>
    <w:pPr>
      <w:spacing w:after="160" w:line="240" w:lineRule="exact"/>
    </w:pPr>
    <w:rPr>
      <w:rFonts w:ascii="Verdana" w:eastAsia="Times New Roman" w:hAnsi="Verdana" w:cs="Times New Roman"/>
      <w:sz w:val="20"/>
      <w:szCs w:val="20"/>
      <w:lang w:val="en-US"/>
    </w:rPr>
  </w:style>
  <w:style w:type="character" w:customStyle="1" w:styleId="dash041e005f0431005f044b005f0447005f043d005f044b005f0439005f005fchar1char1">
    <w:name w:val="dash041e_005f0431_005f044b_005f0447_005f043d_005f044b_005f0439_005f_005fchar1__char1"/>
    <w:rsid w:val="008527A2"/>
    <w:rPr>
      <w:rFonts w:ascii="Times New Roman" w:hAnsi="Times New Roman" w:cs="Times New Roman" w:hint="default"/>
      <w:strike w:val="0"/>
      <w:dstrike w:val="0"/>
      <w:sz w:val="24"/>
      <w:szCs w:val="24"/>
      <w:u w:val="none"/>
      <w:effect w:val="none"/>
    </w:rPr>
  </w:style>
  <w:style w:type="character" w:customStyle="1" w:styleId="FontStyle13">
    <w:name w:val="Font Style13"/>
    <w:rsid w:val="008527A2"/>
    <w:rPr>
      <w:rFonts w:ascii="Franklin Gothic Medium" w:hAnsi="Franklin Gothic Medium" w:cs="Franklin Gothic Medium"/>
      <w:b/>
      <w:bCs/>
      <w:sz w:val="20"/>
      <w:szCs w:val="20"/>
    </w:rPr>
  </w:style>
  <w:style w:type="character" w:customStyle="1" w:styleId="FontStyle16">
    <w:name w:val="Font Style16"/>
    <w:rsid w:val="008527A2"/>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8527A2"/>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8527A2"/>
  </w:style>
  <w:style w:type="character" w:customStyle="1" w:styleId="apple-converted-space">
    <w:name w:val="apple-converted-space"/>
    <w:basedOn w:val="a0"/>
    <w:rsid w:val="008527A2"/>
  </w:style>
  <w:style w:type="character" w:customStyle="1" w:styleId="c42">
    <w:name w:val="c42"/>
    <w:basedOn w:val="a0"/>
    <w:rsid w:val="008527A2"/>
  </w:style>
  <w:style w:type="paragraph" w:customStyle="1" w:styleId="c36">
    <w:name w:val="c36"/>
    <w:basedOn w:val="a"/>
    <w:rsid w:val="00852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52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52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527A2"/>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8527A2"/>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8527A2"/>
    <w:rPr>
      <w:rFonts w:ascii="Arial" w:eastAsia="Times New Roman" w:hAnsi="Arial" w:cs="Arial"/>
      <w:vanish/>
      <w:color w:val="000000"/>
      <w:sz w:val="16"/>
      <w:szCs w:val="16"/>
      <w:lang w:eastAsia="ru-RU"/>
    </w:rPr>
  </w:style>
  <w:style w:type="paragraph" w:customStyle="1" w:styleId="Style87">
    <w:name w:val="Style87"/>
    <w:basedOn w:val="a"/>
    <w:rsid w:val="008527A2"/>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8527A2"/>
    <w:rPr>
      <w:rFonts w:ascii="Times New Roman" w:hAnsi="Times New Roman" w:cs="Times New Roman"/>
      <w:sz w:val="18"/>
      <w:szCs w:val="18"/>
    </w:rPr>
  </w:style>
  <w:style w:type="character" w:customStyle="1" w:styleId="FontStyle95">
    <w:name w:val="Font Style95"/>
    <w:rsid w:val="008527A2"/>
    <w:rPr>
      <w:rFonts w:ascii="Times New Roman" w:hAnsi="Times New Roman" w:cs="Times New Roman"/>
      <w:i/>
      <w:iCs/>
      <w:sz w:val="18"/>
      <w:szCs w:val="18"/>
    </w:rPr>
  </w:style>
  <w:style w:type="character" w:customStyle="1" w:styleId="FontStyle143">
    <w:name w:val="Font Style143"/>
    <w:rsid w:val="008527A2"/>
    <w:rPr>
      <w:rFonts w:ascii="Times New Roman" w:hAnsi="Times New Roman" w:cs="Times New Roman"/>
      <w:b/>
      <w:bCs/>
      <w:sz w:val="18"/>
      <w:szCs w:val="18"/>
    </w:rPr>
  </w:style>
  <w:style w:type="paragraph" w:customStyle="1" w:styleId="Style6">
    <w:name w:val="Style6"/>
    <w:basedOn w:val="a"/>
    <w:rsid w:val="008527A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8527A2"/>
    <w:rPr>
      <w:rFonts w:ascii="Times New Roman" w:hAnsi="Times New Roman" w:cs="Times New Roman"/>
      <w:sz w:val="20"/>
      <w:szCs w:val="20"/>
    </w:rPr>
  </w:style>
  <w:style w:type="character" w:customStyle="1" w:styleId="FontStyle30">
    <w:name w:val="Font Style30"/>
    <w:rsid w:val="008527A2"/>
    <w:rPr>
      <w:rFonts w:ascii="Times New Roman" w:hAnsi="Times New Roman" w:cs="Times New Roman"/>
      <w:b/>
      <w:bCs/>
      <w:sz w:val="20"/>
      <w:szCs w:val="20"/>
    </w:rPr>
  </w:style>
  <w:style w:type="paragraph" w:customStyle="1" w:styleId="Style5">
    <w:name w:val="Style5"/>
    <w:basedOn w:val="a"/>
    <w:rsid w:val="008527A2"/>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8527A2"/>
    <w:rPr>
      <w:rFonts w:ascii="Times New Roman" w:hAnsi="Times New Roman" w:cs="Times New Roman"/>
      <w:i/>
      <w:iCs/>
      <w:sz w:val="20"/>
      <w:szCs w:val="20"/>
    </w:rPr>
  </w:style>
  <w:style w:type="paragraph" w:customStyle="1" w:styleId="Style7">
    <w:name w:val="Style7"/>
    <w:basedOn w:val="a"/>
    <w:rsid w:val="008527A2"/>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8527A2"/>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E040E4B8B19682497813DA06EA77BCE3E705CA5C5A27AF4FAC341FBEC6DB40175731CDDB416CB06fCP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040E4B8B19682497813DA06EA77BCE3E765DA4CCAA7AF4FAC341FBEC6DB40175731CDDB416CB06fCP3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E040E4B8B19682497813DA06EA77BCE3E755EA2C4AA7AF4FAC341FBEC6DB40175731CDDB416CB06fCP3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E3F7-897E-445C-876B-5079EE2C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82</Pages>
  <Words>30047</Words>
  <Characters>171271</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Пользователь Windows</cp:lastModifiedBy>
  <cp:revision>21</cp:revision>
  <cp:lastPrinted>2018-09-14T05:30:00Z</cp:lastPrinted>
  <dcterms:created xsi:type="dcterms:W3CDTF">2016-02-15T17:46:00Z</dcterms:created>
  <dcterms:modified xsi:type="dcterms:W3CDTF">2018-09-19T15:54:00Z</dcterms:modified>
</cp:coreProperties>
</file>